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4" w:rsidRPr="00F345AF" w:rsidRDefault="00C37CE4" w:rsidP="002B008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eastAsia="pt-BR"/>
        </w:rPr>
      </w:pPr>
    </w:p>
    <w:p w:rsidR="00374C44" w:rsidRDefault="00CA3B17" w:rsidP="00497CAB">
      <w:pPr>
        <w:pStyle w:val="Ttulo1"/>
        <w:rPr>
          <w:lang w:eastAsia="pt-BR"/>
        </w:rPr>
      </w:pPr>
      <w:r>
        <w:rPr>
          <w:lang w:eastAsia="pt-BR"/>
        </w:rPr>
        <w:t>Solicitação de cadastro de prestador de serviço</w:t>
      </w:r>
    </w:p>
    <w:p w:rsidR="00672A81" w:rsidRDefault="00672A81" w:rsidP="00672A81">
      <w:pPr>
        <w:rPr>
          <w:lang w:eastAsia="pt-BR"/>
        </w:rPr>
      </w:pPr>
    </w:p>
    <w:p w:rsidR="00672A81" w:rsidRPr="00672A81" w:rsidRDefault="00672A81" w:rsidP="00672A81">
      <w:pPr>
        <w:rPr>
          <w:lang w:eastAsia="pt-BR"/>
        </w:rPr>
      </w:pPr>
      <w:r>
        <w:rPr>
          <w:lang w:eastAsia="pt-BR"/>
        </w:rPr>
        <w:t>* campo obrigatório.</w:t>
      </w:r>
    </w:p>
    <w:p w:rsidR="00374C44" w:rsidRPr="00497CAB" w:rsidRDefault="00497CAB" w:rsidP="00497CAB">
      <w:pPr>
        <w:pStyle w:val="Ttulo3"/>
      </w:pPr>
      <w:r w:rsidRPr="00497CAB">
        <w:t>Cadastro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552"/>
        <w:gridCol w:w="7075"/>
      </w:tblGrid>
      <w:tr w:rsidR="00FD00E4" w:rsidTr="00FD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672A81">
            <w:pPr>
              <w:rPr>
                <w:b w:val="0"/>
              </w:rPr>
            </w:pPr>
            <w:r w:rsidRPr="00FD00E4">
              <w:rPr>
                <w:b w:val="0"/>
              </w:rPr>
              <w:t>Nome completo</w:t>
            </w:r>
            <w:r w:rsidR="00672A81">
              <w:rPr>
                <w:b w:val="0"/>
              </w:rPr>
              <w:t>*</w:t>
            </w:r>
            <w:r w:rsidRPr="00FD00E4">
              <w:rPr>
                <w:b w:val="0"/>
              </w:rPr>
              <w:t>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FD00E4" w:rsidRPr="00FD00E4" w:rsidRDefault="00FD00E4" w:rsidP="00F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00E4" w:rsidTr="00FD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672A81">
            <w:pPr>
              <w:rPr>
                <w:b w:val="0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CPF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FD00E4" w:rsidRPr="00FD00E4" w:rsidRDefault="00FD00E4" w:rsidP="00FD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672A81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E-Mail pessoal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FD00E4" w:rsidRPr="00FD00E4" w:rsidRDefault="00FD00E4" w:rsidP="00F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672A81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Sexo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FD00E4" w:rsidRPr="00FD00E4" w:rsidRDefault="00FD00E4" w:rsidP="00FD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672A81" w:rsidP="00672A81">
            <w:pPr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Ramais</w:t>
            </w:r>
            <w:r w:rsidR="00FD00E4" w:rsidRPr="00FD00E4">
              <w:rPr>
                <w:rFonts w:ascii="Calibri" w:hAnsi="Calibri" w:cs="Calibri"/>
                <w:b w:val="0"/>
                <w:szCs w:val="24"/>
              </w:rPr>
              <w:t xml:space="preserve"> onde atenderão: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FD00E4" w:rsidRPr="00FD00E4" w:rsidRDefault="00FD00E4" w:rsidP="00F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A81" w:rsidTr="00864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2"/>
          </w:tcPr>
          <w:p w:rsidR="00672A81" w:rsidRPr="00672A81" w:rsidRDefault="00672A81" w:rsidP="00672A81">
            <w:pPr>
              <w:jc w:val="center"/>
            </w:pPr>
            <w:r w:rsidRPr="00672A81">
              <w:rPr>
                <w:rFonts w:ascii="Calibri" w:hAnsi="Calibri" w:cs="Calibri"/>
                <w:szCs w:val="24"/>
              </w:rPr>
              <w:t>Vínculo</w:t>
            </w:r>
          </w:p>
        </w:tc>
      </w:tr>
      <w:tr w:rsidR="00FD00E4" w:rsidTr="00FD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Vaga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FD00E4" w:rsidRPr="00FD00E4" w:rsidRDefault="00FD00E4" w:rsidP="00F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Empresa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FD00E4" w:rsidRPr="00FD00E4" w:rsidRDefault="00FD00E4" w:rsidP="00FD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Data de início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FD00E4" w:rsidRPr="00FD00E4" w:rsidRDefault="00FD00E4" w:rsidP="00F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Data de fim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FD00E4" w:rsidRPr="00FD00E4" w:rsidRDefault="00FD00E4" w:rsidP="00FD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00E4" w:rsidTr="00FD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rFonts w:ascii="Calibri" w:hAnsi="Calibri" w:cs="Calibri"/>
                <w:b w:val="0"/>
                <w:szCs w:val="24"/>
              </w:rPr>
            </w:pPr>
            <w:r w:rsidRPr="00FD00E4">
              <w:rPr>
                <w:rFonts w:ascii="Calibri" w:hAnsi="Calibri" w:cs="Calibri"/>
                <w:b w:val="0"/>
                <w:szCs w:val="24"/>
              </w:rPr>
              <w:t>Lotação no SUAP</w:t>
            </w:r>
            <w:r w:rsidR="00672A81">
              <w:rPr>
                <w:rFonts w:ascii="Calibri" w:hAnsi="Calibri" w:cs="Calibri"/>
                <w:b w:val="0"/>
                <w:szCs w:val="24"/>
              </w:rPr>
              <w:t>*</w:t>
            </w:r>
            <w:r w:rsidRPr="00FD00E4">
              <w:rPr>
                <w:rFonts w:ascii="Calibri" w:hAnsi="Calibri" w:cs="Calibri"/>
                <w:b w:val="0"/>
                <w:szCs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FD00E4" w:rsidRPr="00FD00E4" w:rsidRDefault="00FD00E4" w:rsidP="00F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97CAB" w:rsidRDefault="00497CAB" w:rsidP="00497CAB">
      <w:pPr>
        <w:pStyle w:val="Ttulo3"/>
      </w:pPr>
      <w:r>
        <w:t>Permissões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552"/>
        <w:gridCol w:w="7075"/>
      </w:tblGrid>
      <w:tr w:rsidR="00FD00E4" w:rsidRPr="00FD00E4" w:rsidTr="00FD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b w:val="0"/>
              </w:rPr>
            </w:pPr>
            <w:r w:rsidRPr="00FD00E4">
              <w:rPr>
                <w:b w:val="0"/>
              </w:rPr>
              <w:t>Setores no protocolo: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FD00E4" w:rsidRPr="00672A81" w:rsidRDefault="00672A81" w:rsidP="00FD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2A81">
              <w:t>&lt;Não há&gt;</w:t>
            </w:r>
          </w:p>
        </w:tc>
      </w:tr>
      <w:tr w:rsidR="00FD00E4" w:rsidRPr="00FD00E4" w:rsidTr="00FD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b w:val="0"/>
              </w:rPr>
            </w:pPr>
            <w:r w:rsidRPr="00FD00E4">
              <w:rPr>
                <w:b w:val="0"/>
              </w:rPr>
              <w:t>Chaves das salas: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FD00E4" w:rsidRPr="00672A81" w:rsidRDefault="00672A81" w:rsidP="00FD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</w:t>
            </w:r>
            <w:r w:rsidRPr="00672A81">
              <w:rPr>
                <w:b/>
              </w:rPr>
              <w:t xml:space="preserve">Não </w:t>
            </w:r>
            <w:r>
              <w:rPr>
                <w:b/>
              </w:rPr>
              <w:t>há&gt;</w:t>
            </w:r>
          </w:p>
        </w:tc>
      </w:tr>
      <w:tr w:rsidR="00FD00E4" w:rsidRPr="00FD00E4" w:rsidTr="00FD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b w:val="0"/>
              </w:rPr>
            </w:pPr>
            <w:r w:rsidRPr="00FD00E4">
              <w:rPr>
                <w:b w:val="0"/>
              </w:rPr>
              <w:t>Impressoras: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FD00E4" w:rsidRPr="00672A81" w:rsidRDefault="00672A81" w:rsidP="00FD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</w:t>
            </w:r>
            <w:r w:rsidRPr="00672A81">
              <w:rPr>
                <w:b/>
              </w:rPr>
              <w:t xml:space="preserve">Não </w:t>
            </w:r>
            <w:r>
              <w:rPr>
                <w:b/>
              </w:rPr>
              <w:t>há&gt;</w:t>
            </w:r>
          </w:p>
        </w:tc>
      </w:tr>
      <w:tr w:rsidR="00FD00E4" w:rsidRPr="00FD00E4" w:rsidTr="00FD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b w:val="0"/>
              </w:rPr>
            </w:pPr>
            <w:r w:rsidRPr="00FD00E4">
              <w:rPr>
                <w:b w:val="0"/>
              </w:rPr>
              <w:t>Pastas:</w:t>
            </w:r>
          </w:p>
        </w:tc>
        <w:tc>
          <w:tcPr>
            <w:tcW w:w="7075" w:type="dxa"/>
            <w:tcBorders>
              <w:left w:val="single" w:sz="4" w:space="0" w:color="auto"/>
            </w:tcBorders>
          </w:tcPr>
          <w:p w:rsidR="00FD00E4" w:rsidRPr="00672A81" w:rsidRDefault="00672A81" w:rsidP="00FD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</w:t>
            </w:r>
            <w:r w:rsidRPr="00672A81">
              <w:rPr>
                <w:b/>
              </w:rPr>
              <w:t xml:space="preserve">Não </w:t>
            </w:r>
            <w:r>
              <w:rPr>
                <w:b/>
              </w:rPr>
              <w:t>há&gt;</w:t>
            </w:r>
          </w:p>
        </w:tc>
      </w:tr>
    </w:tbl>
    <w:p w:rsidR="00497CAB" w:rsidRDefault="00497CAB" w:rsidP="00497CAB">
      <w:pPr>
        <w:pStyle w:val="Ttulo3"/>
      </w:pPr>
      <w:r>
        <w:t>Anexos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552"/>
        <w:gridCol w:w="7075"/>
      </w:tblGrid>
      <w:tr w:rsidR="00FD00E4" w:rsidRPr="00FD00E4" w:rsidTr="00FD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D00E4" w:rsidRPr="00FD00E4" w:rsidRDefault="00FD00E4" w:rsidP="00FD00E4">
            <w:pPr>
              <w:rPr>
                <w:b w:val="0"/>
              </w:rPr>
            </w:pPr>
            <w:r>
              <w:rPr>
                <w:b w:val="0"/>
              </w:rPr>
              <w:t>Foto 3x4</w:t>
            </w:r>
            <w:r w:rsidRPr="00FD00E4">
              <w:rPr>
                <w:b w:val="0"/>
              </w:rPr>
              <w:t>:</w:t>
            </w:r>
          </w:p>
        </w:tc>
        <w:tc>
          <w:tcPr>
            <w:tcW w:w="7075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FD00E4" w:rsidRPr="00FD00E4" w:rsidRDefault="00FD00E4" w:rsidP="00FA51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497CAB" w:rsidRDefault="00497CAB" w:rsidP="00497CAB">
      <w:pPr>
        <w:tabs>
          <w:tab w:val="left" w:pos="1913"/>
          <w:tab w:val="left" w:pos="8928"/>
        </w:tabs>
        <w:spacing w:before="40" w:after="40"/>
        <w:rPr>
          <w:rFonts w:ascii="Calibri" w:hAnsi="Calibri" w:cs="Calibri"/>
          <w:b/>
          <w:color w:val="000000"/>
          <w:sz w:val="24"/>
          <w:szCs w:val="24"/>
        </w:rPr>
      </w:pPr>
    </w:p>
    <w:p w:rsidR="00FD00E4" w:rsidRDefault="00FD00E4" w:rsidP="00497CAB">
      <w:pPr>
        <w:tabs>
          <w:tab w:val="left" w:pos="1913"/>
          <w:tab w:val="left" w:pos="8928"/>
        </w:tabs>
        <w:spacing w:before="40" w:after="40"/>
        <w:rPr>
          <w:rFonts w:ascii="Calibri" w:hAnsi="Calibri" w:cs="Calibri"/>
          <w:b/>
          <w:color w:val="000000"/>
          <w:sz w:val="24"/>
          <w:szCs w:val="24"/>
        </w:rPr>
      </w:pPr>
    </w:p>
    <w:p w:rsidR="00FD00E4" w:rsidRDefault="00FD00E4" w:rsidP="00497CAB">
      <w:pPr>
        <w:tabs>
          <w:tab w:val="left" w:pos="1913"/>
          <w:tab w:val="left" w:pos="8928"/>
        </w:tabs>
        <w:spacing w:before="40" w:after="40"/>
        <w:rPr>
          <w:rFonts w:ascii="Calibri" w:hAnsi="Calibri" w:cs="Calibri"/>
          <w:b/>
          <w:color w:val="000000"/>
          <w:sz w:val="24"/>
          <w:szCs w:val="24"/>
        </w:rPr>
      </w:pPr>
    </w:p>
    <w:p w:rsidR="000B36A6" w:rsidRDefault="000B36A6" w:rsidP="00497CAB">
      <w:pPr>
        <w:tabs>
          <w:tab w:val="left" w:pos="1913"/>
          <w:tab w:val="left" w:pos="8928"/>
        </w:tabs>
        <w:spacing w:before="40" w:after="40"/>
        <w:rPr>
          <w:rFonts w:ascii="Calibri" w:hAnsi="Calibri" w:cs="Calibri"/>
          <w:b/>
          <w:color w:val="000000"/>
          <w:sz w:val="24"/>
          <w:szCs w:val="24"/>
        </w:rPr>
      </w:pPr>
    </w:p>
    <w:p w:rsidR="00083D79" w:rsidRDefault="00083D79" w:rsidP="00083D79">
      <w:pPr>
        <w:jc w:val="center"/>
      </w:pPr>
    </w:p>
    <w:p w:rsidR="000B36A6" w:rsidRDefault="000B36A6" w:rsidP="00083D79">
      <w:pPr>
        <w:jc w:val="center"/>
      </w:pPr>
      <w:r>
        <w:t>Natal, RN</w:t>
      </w:r>
    </w:p>
    <w:p w:rsidR="00083D79" w:rsidRDefault="00083D79" w:rsidP="00083D79">
      <w:pPr>
        <w:jc w:val="center"/>
      </w:pPr>
      <w:bookmarkStart w:id="0" w:name="_GoBack"/>
      <w:bookmarkEnd w:id="0"/>
      <w:r>
        <w:t>___/___/____</w:t>
      </w:r>
    </w:p>
    <w:sectPr w:rsidR="00083D79" w:rsidSect="00C45002">
      <w:headerReference w:type="default" r:id="rId7"/>
      <w:footerReference w:type="default" r:id="rId8"/>
      <w:footnotePr>
        <w:pos w:val="beneathText"/>
      </w:footnotePr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56" w:rsidRDefault="00B55556" w:rsidP="00AC0446">
      <w:r>
        <w:separator/>
      </w:r>
    </w:p>
  </w:endnote>
  <w:endnote w:type="continuationSeparator" w:id="0">
    <w:p w:rsidR="00B55556" w:rsidRDefault="00B55556" w:rsidP="00A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94" w:rsidRDefault="00973994" w:rsidP="00B068B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56" w:rsidRDefault="00B55556" w:rsidP="00AC0446">
      <w:r>
        <w:separator/>
      </w:r>
    </w:p>
  </w:footnote>
  <w:footnote w:type="continuationSeparator" w:id="0">
    <w:p w:rsidR="00B55556" w:rsidRDefault="00B55556" w:rsidP="00AC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96" w:rsidRDefault="002C2E96" w:rsidP="00AC0446">
    <w:pPr>
      <w:pStyle w:val="Cabealho"/>
      <w:pBdr>
        <w:bottom w:val="single" w:sz="4" w:space="1" w:color="auto"/>
      </w:pBd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-427990</wp:posOffset>
          </wp:positionV>
          <wp:extent cx="628650" cy="685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38100</wp:posOffset>
          </wp:positionH>
          <wp:positionV relativeFrom="paragraph">
            <wp:posOffset>-354330</wp:posOffset>
          </wp:positionV>
          <wp:extent cx="1803400" cy="718820"/>
          <wp:effectExtent l="0" t="0" r="6350" b="5080"/>
          <wp:wrapSquare wrapText="bothSides"/>
          <wp:docPr id="3" name="Imagem 3" descr="LOGO EaD -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aD -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5" b="5249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E96" w:rsidRDefault="002C2E96" w:rsidP="00AC0446">
    <w:pPr>
      <w:pStyle w:val="Cabealho"/>
      <w:pBdr>
        <w:bottom w:val="single" w:sz="4" w:space="1" w:color="auto"/>
      </w:pBdr>
    </w:pPr>
  </w:p>
  <w:p w:rsidR="002C2E96" w:rsidRDefault="002C2E96" w:rsidP="00AC0446">
    <w:pPr>
      <w:pStyle w:val="Cabealho"/>
      <w:pBdr>
        <w:bottom w:val="single" w:sz="4" w:space="1" w:color="auto"/>
      </w:pBdr>
    </w:pPr>
  </w:p>
  <w:p w:rsidR="002C2E96" w:rsidRDefault="002C2E96" w:rsidP="002C2E96">
    <w:pPr>
      <w:pStyle w:val="Cabealho"/>
      <w:pBdr>
        <w:bottom w:val="single" w:sz="4" w:space="1" w:color="auto"/>
      </w:pBdr>
      <w:jc w:val="center"/>
      <w:rPr>
        <w:rFonts w:ascii="Calibri" w:hAnsi="Calibri" w:cs="Calibri"/>
        <w:color w:val="000000"/>
        <w:sz w:val="24"/>
        <w:szCs w:val="24"/>
      </w:rPr>
    </w:pPr>
    <w:r w:rsidRPr="00F345AF">
      <w:rPr>
        <w:rFonts w:ascii="Calibri" w:hAnsi="Calibri" w:cs="Calibri"/>
        <w:color w:val="000000"/>
        <w:sz w:val="24"/>
        <w:szCs w:val="24"/>
      </w:rPr>
      <w:t>SERVIÇO PÚBLICO FEDERAL</w:t>
    </w:r>
  </w:p>
  <w:p w:rsidR="002C2E96" w:rsidRDefault="002C2E96" w:rsidP="002C2E96">
    <w:pPr>
      <w:pStyle w:val="Cabealho"/>
      <w:pBdr>
        <w:bottom w:val="single" w:sz="4" w:space="1" w:color="auto"/>
      </w:pBdr>
      <w:jc w:val="center"/>
    </w:pPr>
    <w:r w:rsidRPr="002C2E96">
      <w:rPr>
        <w:rFonts w:ascii="Calibri" w:hAnsi="Calibri" w:cs="Calibri"/>
        <w:color w:val="000000"/>
        <w:sz w:val="24"/>
        <w:szCs w:val="24"/>
      </w:rPr>
      <w:t>INSTITUTO FEDERAL DE EDUCAÇÃO, CIÊNCIA E TECNOLOGIA DO RIO GRANDE DO NORTE</w:t>
    </w:r>
    <w:r>
      <w:rPr>
        <w:rFonts w:ascii="Calibri" w:hAnsi="Calibri" w:cs="Calibri"/>
        <w:color w:val="000000"/>
        <w:sz w:val="24"/>
        <w:szCs w:val="24"/>
      </w:rPr>
      <w:br/>
    </w:r>
    <w:r w:rsidRPr="002C2E96">
      <w:rPr>
        <w:rFonts w:ascii="Calibri" w:hAnsi="Calibri" w:cs="Calibri"/>
        <w:color w:val="000000"/>
        <w:sz w:val="24"/>
        <w:szCs w:val="24"/>
      </w:rPr>
      <w:t>CAMPUS EDUCAÇÃO A DISTÂNCIA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FC6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A1E2067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4136A08"/>
    <w:multiLevelType w:val="hybridMultilevel"/>
    <w:tmpl w:val="F3686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2D9E"/>
    <w:multiLevelType w:val="hybridMultilevel"/>
    <w:tmpl w:val="A57E5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3E63"/>
    <w:multiLevelType w:val="hybridMultilevel"/>
    <w:tmpl w:val="75F0F3BE"/>
    <w:lvl w:ilvl="0" w:tplc="DC32F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C4545"/>
    <w:multiLevelType w:val="hybridMultilevel"/>
    <w:tmpl w:val="965604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F4184"/>
    <w:multiLevelType w:val="hybridMultilevel"/>
    <w:tmpl w:val="DF2C3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3557"/>
    <w:multiLevelType w:val="hybridMultilevel"/>
    <w:tmpl w:val="5E764598"/>
    <w:lvl w:ilvl="0" w:tplc="1BCE17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58C7"/>
    <w:multiLevelType w:val="hybridMultilevel"/>
    <w:tmpl w:val="66068186"/>
    <w:lvl w:ilvl="0" w:tplc="9A3EC5C4">
      <w:start w:val="1"/>
      <w:numFmt w:val="upperLetter"/>
      <w:lvlText w:val="%1)"/>
      <w:lvlJc w:val="left"/>
      <w:pPr>
        <w:ind w:left="1080" w:hanging="360"/>
      </w:pPr>
      <w:rPr>
        <w:rFonts w:ascii="MyriadPro-Light" w:hAnsi="MyriadPro-Light" w:cs="MyriadPro-Ligh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F60991"/>
    <w:multiLevelType w:val="hybridMultilevel"/>
    <w:tmpl w:val="11DEBC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E4D3A"/>
    <w:multiLevelType w:val="hybridMultilevel"/>
    <w:tmpl w:val="2CDA1394"/>
    <w:lvl w:ilvl="0" w:tplc="93D8645A">
      <w:start w:val="1"/>
      <w:numFmt w:val="decimal"/>
      <w:lvlText w:val="%1)"/>
      <w:lvlJc w:val="left"/>
      <w:pPr>
        <w:ind w:left="720" w:hanging="360"/>
      </w:pPr>
      <w:rPr>
        <w:rFonts w:ascii="MyriadPro-Light" w:hAnsi="MyriadPro-Light" w:cs="MyriadPro-Ligh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222D0"/>
    <w:multiLevelType w:val="hybridMultilevel"/>
    <w:tmpl w:val="965604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4"/>
    <w:rsid w:val="000455CB"/>
    <w:rsid w:val="00077B4F"/>
    <w:rsid w:val="00083D79"/>
    <w:rsid w:val="000B36A6"/>
    <w:rsid w:val="000D573A"/>
    <w:rsid w:val="000F4C6A"/>
    <w:rsid w:val="000F78A0"/>
    <w:rsid w:val="001449CD"/>
    <w:rsid w:val="001465BC"/>
    <w:rsid w:val="00161F27"/>
    <w:rsid w:val="00187539"/>
    <w:rsid w:val="001B1F07"/>
    <w:rsid w:val="001E6017"/>
    <w:rsid w:val="00217212"/>
    <w:rsid w:val="00223709"/>
    <w:rsid w:val="00225698"/>
    <w:rsid w:val="002429D6"/>
    <w:rsid w:val="002439BB"/>
    <w:rsid w:val="00262D41"/>
    <w:rsid w:val="0029462D"/>
    <w:rsid w:val="00297286"/>
    <w:rsid w:val="002A6628"/>
    <w:rsid w:val="002B0085"/>
    <w:rsid w:val="002C2907"/>
    <w:rsid w:val="002C2E96"/>
    <w:rsid w:val="002D7395"/>
    <w:rsid w:val="002E135F"/>
    <w:rsid w:val="00302DEA"/>
    <w:rsid w:val="00312404"/>
    <w:rsid w:val="00312592"/>
    <w:rsid w:val="00342A67"/>
    <w:rsid w:val="00342FA4"/>
    <w:rsid w:val="003561FA"/>
    <w:rsid w:val="00374C44"/>
    <w:rsid w:val="00393F9E"/>
    <w:rsid w:val="003E294F"/>
    <w:rsid w:val="004052EE"/>
    <w:rsid w:val="0041476F"/>
    <w:rsid w:val="00443789"/>
    <w:rsid w:val="0045472E"/>
    <w:rsid w:val="00474624"/>
    <w:rsid w:val="0048219E"/>
    <w:rsid w:val="0048442D"/>
    <w:rsid w:val="0049520F"/>
    <w:rsid w:val="00497CAB"/>
    <w:rsid w:val="004B59D2"/>
    <w:rsid w:val="004C21C5"/>
    <w:rsid w:val="004F7D2C"/>
    <w:rsid w:val="00527966"/>
    <w:rsid w:val="00572274"/>
    <w:rsid w:val="00592311"/>
    <w:rsid w:val="005B56DC"/>
    <w:rsid w:val="005C1069"/>
    <w:rsid w:val="005E3C6F"/>
    <w:rsid w:val="005F5232"/>
    <w:rsid w:val="00607ED6"/>
    <w:rsid w:val="00613CE7"/>
    <w:rsid w:val="006238CB"/>
    <w:rsid w:val="00640C14"/>
    <w:rsid w:val="00672A81"/>
    <w:rsid w:val="00695E22"/>
    <w:rsid w:val="006C110A"/>
    <w:rsid w:val="006D3483"/>
    <w:rsid w:val="006E3CC2"/>
    <w:rsid w:val="00732CC7"/>
    <w:rsid w:val="0073568B"/>
    <w:rsid w:val="0074513D"/>
    <w:rsid w:val="00745BB3"/>
    <w:rsid w:val="00772AB7"/>
    <w:rsid w:val="007813D7"/>
    <w:rsid w:val="00793B9D"/>
    <w:rsid w:val="007945F8"/>
    <w:rsid w:val="007A40A0"/>
    <w:rsid w:val="007B20BA"/>
    <w:rsid w:val="007E3232"/>
    <w:rsid w:val="00801E37"/>
    <w:rsid w:val="00820DF6"/>
    <w:rsid w:val="00854AA6"/>
    <w:rsid w:val="0086428E"/>
    <w:rsid w:val="00870250"/>
    <w:rsid w:val="00871435"/>
    <w:rsid w:val="00886106"/>
    <w:rsid w:val="00886ECA"/>
    <w:rsid w:val="008B5115"/>
    <w:rsid w:val="008C1D9F"/>
    <w:rsid w:val="008C1E71"/>
    <w:rsid w:val="008D598C"/>
    <w:rsid w:val="008D7DC9"/>
    <w:rsid w:val="008E5B51"/>
    <w:rsid w:val="009014F6"/>
    <w:rsid w:val="00907051"/>
    <w:rsid w:val="00916756"/>
    <w:rsid w:val="009202D9"/>
    <w:rsid w:val="00952C0E"/>
    <w:rsid w:val="00954CFC"/>
    <w:rsid w:val="00963695"/>
    <w:rsid w:val="00973994"/>
    <w:rsid w:val="009D330A"/>
    <w:rsid w:val="009D666A"/>
    <w:rsid w:val="009E074F"/>
    <w:rsid w:val="00A004BA"/>
    <w:rsid w:val="00A02CEC"/>
    <w:rsid w:val="00A15586"/>
    <w:rsid w:val="00A24064"/>
    <w:rsid w:val="00A4207C"/>
    <w:rsid w:val="00A5539A"/>
    <w:rsid w:val="00A5570E"/>
    <w:rsid w:val="00AB7B0D"/>
    <w:rsid w:val="00AC0446"/>
    <w:rsid w:val="00AC1ECD"/>
    <w:rsid w:val="00AF23B6"/>
    <w:rsid w:val="00AF441F"/>
    <w:rsid w:val="00B03EF6"/>
    <w:rsid w:val="00B068BF"/>
    <w:rsid w:val="00B07988"/>
    <w:rsid w:val="00B12340"/>
    <w:rsid w:val="00B21C6B"/>
    <w:rsid w:val="00B55556"/>
    <w:rsid w:val="00B626F5"/>
    <w:rsid w:val="00B84F83"/>
    <w:rsid w:val="00B956F9"/>
    <w:rsid w:val="00B97B29"/>
    <w:rsid w:val="00BC1F34"/>
    <w:rsid w:val="00BD0E9C"/>
    <w:rsid w:val="00BD5771"/>
    <w:rsid w:val="00C337ED"/>
    <w:rsid w:val="00C37CE4"/>
    <w:rsid w:val="00C45002"/>
    <w:rsid w:val="00C6656E"/>
    <w:rsid w:val="00C75815"/>
    <w:rsid w:val="00C91C80"/>
    <w:rsid w:val="00CA3B17"/>
    <w:rsid w:val="00CA4244"/>
    <w:rsid w:val="00CB208C"/>
    <w:rsid w:val="00CC6E8F"/>
    <w:rsid w:val="00CD0723"/>
    <w:rsid w:val="00CD6B02"/>
    <w:rsid w:val="00CE4AFC"/>
    <w:rsid w:val="00CF6510"/>
    <w:rsid w:val="00D268E7"/>
    <w:rsid w:val="00D60213"/>
    <w:rsid w:val="00DA0D01"/>
    <w:rsid w:val="00DA63A7"/>
    <w:rsid w:val="00DD284E"/>
    <w:rsid w:val="00DE07B8"/>
    <w:rsid w:val="00E01475"/>
    <w:rsid w:val="00E10474"/>
    <w:rsid w:val="00E1414A"/>
    <w:rsid w:val="00E325D0"/>
    <w:rsid w:val="00E457E3"/>
    <w:rsid w:val="00E60A46"/>
    <w:rsid w:val="00E6140E"/>
    <w:rsid w:val="00E64C3F"/>
    <w:rsid w:val="00E86C6D"/>
    <w:rsid w:val="00E91296"/>
    <w:rsid w:val="00E9209A"/>
    <w:rsid w:val="00EA0A62"/>
    <w:rsid w:val="00EA4E51"/>
    <w:rsid w:val="00EF123C"/>
    <w:rsid w:val="00EF6E5A"/>
    <w:rsid w:val="00F0635D"/>
    <w:rsid w:val="00F345AF"/>
    <w:rsid w:val="00F54AE9"/>
    <w:rsid w:val="00F566C8"/>
    <w:rsid w:val="00F6185F"/>
    <w:rsid w:val="00F921E5"/>
    <w:rsid w:val="00FA47C9"/>
    <w:rsid w:val="00FB1067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5BA0463-AE18-4D55-A8F5-80AF873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B36A6"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rsid w:val="00497CAB"/>
    <w:pPr>
      <w:keepNext/>
      <w:numPr>
        <w:numId w:val="1"/>
      </w:numPr>
      <w:tabs>
        <w:tab w:val="left" w:pos="1913"/>
        <w:tab w:val="left" w:pos="8928"/>
      </w:tabs>
      <w:spacing w:before="40" w:after="40"/>
      <w:jc w:val="center"/>
      <w:outlineLvl w:val="0"/>
    </w:pPr>
    <w:rPr>
      <w:b/>
      <w:smallCaps/>
      <w:color w:val="000000"/>
      <w:sz w:val="24"/>
    </w:rPr>
  </w:style>
  <w:style w:type="paragraph" w:styleId="Ttulo3">
    <w:name w:val="heading 3"/>
    <w:basedOn w:val="Normal"/>
    <w:next w:val="Normal"/>
    <w:qFormat/>
    <w:rsid w:val="00FD00E4"/>
    <w:pPr>
      <w:keepNext/>
      <w:numPr>
        <w:ilvl w:val="2"/>
        <w:numId w:val="1"/>
      </w:numPr>
      <w:spacing w:before="360" w:after="120"/>
      <w:outlineLvl w:val="2"/>
    </w:pPr>
    <w:rPr>
      <w:b/>
      <w:smallCap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ontepargpadro1">
    <w:name w:val="Fonte parág. padrão1"/>
  </w:style>
  <w:style w:type="character" w:styleId="HiperlinkVisitado">
    <w:name w:val="FollowedHyperlink"/>
    <w:rPr>
      <w:color w:val="8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jc w:val="right"/>
    </w:pPr>
    <w:rPr>
      <w:rFonts w:ascii="Arial Narrow" w:hAnsi="Arial Narrow"/>
      <w:i/>
      <w:sz w:val="16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left="426" w:hanging="426"/>
      <w:jc w:val="both"/>
    </w:pPr>
    <w:rPr>
      <w:i/>
      <w:sz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tabs>
        <w:tab w:val="left" w:pos="1913"/>
        <w:tab w:val="left" w:pos="8928"/>
      </w:tabs>
      <w:spacing w:before="40" w:after="40"/>
      <w:jc w:val="center"/>
    </w:pPr>
    <w:rPr>
      <w:b/>
      <w:color w:val="000000"/>
      <w:sz w:val="28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PN-PARAGRAFONORMAL">
    <w:name w:val="PN-PARAGRAFO NORMAL"/>
    <w:pPr>
      <w:widowControl w:val="0"/>
      <w:suppressAutoHyphens/>
      <w:spacing w:line="360" w:lineRule="auto"/>
      <w:ind w:firstLine="567"/>
      <w:jc w:val="both"/>
    </w:pPr>
    <w:rPr>
      <w:sz w:val="24"/>
      <w:lang w:val="en-US"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077B4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077B4F"/>
    <w:rPr>
      <w:b/>
      <w:bCs/>
    </w:rPr>
  </w:style>
  <w:style w:type="paragraph" w:customStyle="1" w:styleId="GradeMdia1-nfase21">
    <w:name w:val="Grade Média 1 - Ênfase 21"/>
    <w:basedOn w:val="Normal"/>
    <w:uiPriority w:val="34"/>
    <w:qFormat/>
    <w:rsid w:val="008C1D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C04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C0446"/>
    <w:rPr>
      <w:lang w:eastAsia="ar-SA"/>
    </w:rPr>
  </w:style>
  <w:style w:type="table" w:styleId="Tabelacomgrade">
    <w:name w:val="Table Grid"/>
    <w:basedOn w:val="Tabelanormal"/>
    <w:uiPriority w:val="59"/>
    <w:rsid w:val="009D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55C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455CB"/>
    <w:rPr>
      <w:rFonts w:ascii="Lucida Grande" w:hAnsi="Lucida Grande" w:cs="Lucida Grande"/>
      <w:sz w:val="18"/>
      <w:szCs w:val="18"/>
      <w:lang w:eastAsia="ar-SA"/>
    </w:rPr>
  </w:style>
  <w:style w:type="character" w:styleId="Refdecomentrio">
    <w:name w:val="annotation reference"/>
    <w:uiPriority w:val="99"/>
    <w:semiHidden/>
    <w:unhideWhenUsed/>
    <w:rsid w:val="00E60A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A46"/>
  </w:style>
  <w:style w:type="character" w:customStyle="1" w:styleId="TextodecomentrioChar">
    <w:name w:val="Texto de comentário Char"/>
    <w:link w:val="Textodecomentrio"/>
    <w:uiPriority w:val="99"/>
    <w:semiHidden/>
    <w:rsid w:val="00E60A4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A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60A46"/>
    <w:rPr>
      <w:b/>
      <w:bCs/>
      <w:lang w:eastAsia="ar-SA"/>
    </w:rPr>
  </w:style>
  <w:style w:type="table" w:styleId="TabelaSimples2">
    <w:name w:val="Plain Table 2"/>
    <w:basedOn w:val="Tabelanormal"/>
    <w:uiPriority w:val="73"/>
    <w:rsid w:val="00FD00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72"/>
    <w:qFormat/>
    <w:rsid w:val="006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 DO PROJETO:</vt:lpstr>
    </vt:vector>
  </TitlesOfParts>
  <Company>Home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DO PROJETO:</dc:title>
  <dc:subject/>
  <dc:creator>Renata Felipe</dc:creator>
  <cp:keywords/>
  <cp:lastModifiedBy>Kelson da Costa Medeiros</cp:lastModifiedBy>
  <cp:revision>6</cp:revision>
  <cp:lastPrinted>2008-04-22T11:44:00Z</cp:lastPrinted>
  <dcterms:created xsi:type="dcterms:W3CDTF">2018-03-05T16:12:00Z</dcterms:created>
  <dcterms:modified xsi:type="dcterms:W3CDTF">2018-03-05T16:26:00Z</dcterms:modified>
</cp:coreProperties>
</file>