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E4" w:rsidRPr="00F345AF" w:rsidRDefault="00B97B29" w:rsidP="00AC0446">
      <w:pPr>
        <w:pStyle w:val="Cabealho"/>
        <w:keepNext/>
        <w:jc w:val="center"/>
        <w:rPr>
          <w:rFonts w:ascii="Calibri" w:hAnsi="Calibri" w:cs="Calibri"/>
          <w:color w:val="000000"/>
          <w:sz w:val="24"/>
          <w:szCs w:val="24"/>
        </w:rPr>
      </w:pPr>
      <w:r w:rsidRPr="00F345AF">
        <w:rPr>
          <w:rFonts w:ascii="Calibri" w:hAnsi="Calibri" w:cs="Calibri"/>
          <w:color w:val="000000"/>
          <w:sz w:val="24"/>
          <w:szCs w:val="24"/>
        </w:rPr>
        <w:t>SERVIÇO PÚBLICO FEDERAL</w:t>
      </w:r>
    </w:p>
    <w:p w:rsidR="00AF23B6" w:rsidRPr="00F345AF" w:rsidRDefault="00B97B29" w:rsidP="00C37CE4">
      <w:pPr>
        <w:pStyle w:val="Cabealho"/>
        <w:keepNext/>
        <w:jc w:val="center"/>
        <w:rPr>
          <w:rFonts w:ascii="Calibri" w:hAnsi="Calibri" w:cs="Calibri"/>
          <w:color w:val="000000"/>
          <w:sz w:val="24"/>
          <w:szCs w:val="24"/>
        </w:rPr>
      </w:pPr>
      <w:r w:rsidRPr="00F345AF">
        <w:rPr>
          <w:rFonts w:ascii="Calibri" w:hAnsi="Calibri" w:cs="Calibri"/>
          <w:color w:val="000000"/>
          <w:sz w:val="24"/>
          <w:szCs w:val="24"/>
        </w:rPr>
        <w:t xml:space="preserve">INSTITUTO FEDERAL DE EDUCAÇÃO, CIÊNCIA E </w:t>
      </w:r>
      <w:r w:rsidR="00AF23B6" w:rsidRPr="00F345AF">
        <w:rPr>
          <w:rFonts w:ascii="Calibri" w:hAnsi="Calibri" w:cs="Calibri"/>
          <w:color w:val="000000"/>
          <w:sz w:val="24"/>
          <w:szCs w:val="24"/>
        </w:rPr>
        <w:t xml:space="preserve">TECNOLOGIA </w:t>
      </w:r>
    </w:p>
    <w:p w:rsidR="00C37CE4" w:rsidRPr="00F345AF" w:rsidRDefault="00B97B29" w:rsidP="00C37CE4">
      <w:pPr>
        <w:pStyle w:val="Cabealho"/>
        <w:keepNext/>
        <w:jc w:val="center"/>
        <w:rPr>
          <w:rFonts w:ascii="Calibri" w:hAnsi="Calibri" w:cs="Calibri"/>
          <w:color w:val="000000"/>
          <w:sz w:val="24"/>
          <w:szCs w:val="24"/>
        </w:rPr>
      </w:pPr>
      <w:r w:rsidRPr="00F345AF">
        <w:rPr>
          <w:rFonts w:ascii="Calibri" w:hAnsi="Calibri" w:cs="Calibri"/>
          <w:color w:val="000000"/>
          <w:sz w:val="24"/>
          <w:szCs w:val="24"/>
        </w:rPr>
        <w:t>DO RIO GRANDE DO NORTE</w:t>
      </w:r>
    </w:p>
    <w:p w:rsidR="00C37CE4" w:rsidRPr="00F345AF" w:rsidRDefault="00B97B29" w:rsidP="00C37CE4">
      <w:pPr>
        <w:pStyle w:val="Cabealho"/>
        <w:keepNext/>
        <w:jc w:val="center"/>
        <w:rPr>
          <w:rFonts w:ascii="Calibri" w:hAnsi="Calibri" w:cs="Calibri"/>
          <w:color w:val="000000"/>
          <w:sz w:val="24"/>
          <w:szCs w:val="24"/>
        </w:rPr>
      </w:pPr>
      <w:r w:rsidRPr="00F345AF">
        <w:rPr>
          <w:rFonts w:ascii="Calibri" w:hAnsi="Calibri" w:cs="Calibri"/>
          <w:color w:val="000000"/>
          <w:sz w:val="24"/>
          <w:szCs w:val="24"/>
        </w:rPr>
        <w:t xml:space="preserve">CAMPUS </w:t>
      </w:r>
      <w:r w:rsidR="00AF23B6" w:rsidRPr="00F345AF">
        <w:rPr>
          <w:rFonts w:ascii="Calibri" w:hAnsi="Calibri" w:cs="Calibri"/>
          <w:color w:val="000000"/>
          <w:sz w:val="24"/>
          <w:szCs w:val="24"/>
        </w:rPr>
        <w:t>EDUCAÇÃO A DISTÂNCIA</w:t>
      </w:r>
    </w:p>
    <w:p w:rsidR="00C37CE4" w:rsidRPr="00F345AF" w:rsidRDefault="00C37CE4" w:rsidP="002B008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lang w:eastAsia="pt-BR"/>
        </w:rPr>
      </w:pPr>
    </w:p>
    <w:p w:rsidR="002B0085" w:rsidRPr="00F345AF" w:rsidRDefault="00AF23B6" w:rsidP="002B008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lang w:eastAsia="pt-BR"/>
        </w:rPr>
      </w:pPr>
      <w:r w:rsidRPr="00F345AF">
        <w:rPr>
          <w:rFonts w:ascii="Calibri" w:hAnsi="Calibri" w:cs="Calibri"/>
          <w:b/>
          <w:sz w:val="24"/>
          <w:szCs w:val="24"/>
          <w:lang w:eastAsia="pt-BR"/>
        </w:rPr>
        <w:t xml:space="preserve">PROPOSTA </w:t>
      </w:r>
      <w:r w:rsidR="00B97B29" w:rsidRPr="00F345AF">
        <w:rPr>
          <w:rFonts w:ascii="Calibri" w:hAnsi="Calibri" w:cs="Calibri"/>
          <w:b/>
          <w:sz w:val="24"/>
          <w:szCs w:val="24"/>
          <w:lang w:eastAsia="pt-BR"/>
        </w:rPr>
        <w:t xml:space="preserve">PARA </w:t>
      </w:r>
      <w:r w:rsidRPr="00F345AF">
        <w:rPr>
          <w:rFonts w:ascii="Calibri" w:hAnsi="Calibri" w:cs="Calibri"/>
          <w:b/>
          <w:sz w:val="24"/>
          <w:szCs w:val="24"/>
          <w:lang w:eastAsia="pt-BR"/>
        </w:rPr>
        <w:t>USO DA PLATAFORMA MOODLE</w:t>
      </w:r>
    </w:p>
    <w:p w:rsidR="00C45002" w:rsidRPr="00F345AF" w:rsidRDefault="00C45002" w:rsidP="00E1414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eastAsia="pt-BR"/>
        </w:rPr>
      </w:pPr>
    </w:p>
    <w:p w:rsidR="009014F6" w:rsidRPr="00F345AF" w:rsidRDefault="00C45002" w:rsidP="00C45002">
      <w:pPr>
        <w:rPr>
          <w:rFonts w:ascii="Calibri" w:hAnsi="Calibri" w:cs="Calibri"/>
          <w:sz w:val="24"/>
          <w:szCs w:val="24"/>
          <w:lang w:eastAsia="pt-BR"/>
        </w:rPr>
      </w:pPr>
      <w:r w:rsidRPr="00F345AF">
        <w:rPr>
          <w:rFonts w:ascii="Calibri" w:hAnsi="Calibri" w:cs="Calibri"/>
          <w:sz w:val="24"/>
          <w:szCs w:val="24"/>
          <w:lang w:eastAsia="pt-BR"/>
        </w:rPr>
        <w:t>Orientações:</w:t>
      </w:r>
    </w:p>
    <w:p w:rsidR="009014F6" w:rsidRPr="00F345AF" w:rsidRDefault="009014F6" w:rsidP="00C45002">
      <w:pPr>
        <w:rPr>
          <w:rFonts w:ascii="Calibri" w:hAnsi="Calibri" w:cs="Calibri"/>
          <w:sz w:val="24"/>
          <w:szCs w:val="24"/>
          <w:lang w:eastAsia="pt-BR"/>
        </w:rPr>
      </w:pPr>
    </w:p>
    <w:p w:rsidR="00C45002" w:rsidRPr="00F345AF" w:rsidRDefault="00C45002" w:rsidP="009014F6">
      <w:pPr>
        <w:numPr>
          <w:ilvl w:val="0"/>
          <w:numId w:val="11"/>
        </w:numPr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O professor devera preencher um plano para disciplina</w:t>
      </w:r>
      <w:r w:rsidR="0045472E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(</w:t>
      </w:r>
      <w:r w:rsidR="0045472E" w:rsidRPr="00F345AF">
        <w:rPr>
          <w:rFonts w:ascii="Calibri" w:hAnsi="Calibri" w:cs="Calibri"/>
          <w:color w:val="FF0000"/>
          <w:sz w:val="24"/>
          <w:szCs w:val="24"/>
          <w:lang w:eastAsia="pt-BR"/>
        </w:rPr>
        <w:t>Conforme modelo anexo</w:t>
      </w:r>
      <w:r w:rsidR="0045472E" w:rsidRPr="00F345AF">
        <w:rPr>
          <w:rFonts w:ascii="Calibri" w:hAnsi="Calibri" w:cs="Calibri"/>
          <w:color w:val="000000"/>
          <w:sz w:val="24"/>
          <w:szCs w:val="24"/>
          <w:lang w:eastAsia="pt-BR"/>
        </w:rPr>
        <w:t>) especificando: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</w:p>
    <w:p w:rsidR="00772AB7" w:rsidRPr="00F345AF" w:rsidRDefault="00772AB7" w:rsidP="00963695">
      <w:pPr>
        <w:numPr>
          <w:ilvl w:val="0"/>
          <w:numId w:val="13"/>
        </w:numPr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Nome da</w:t>
      </w:r>
      <w:r w:rsidR="00732CC7">
        <w:rPr>
          <w:rFonts w:ascii="Calibri" w:hAnsi="Calibri" w:cs="Calibri"/>
          <w:color w:val="000000"/>
          <w:sz w:val="24"/>
          <w:szCs w:val="24"/>
          <w:lang w:eastAsia="pt-BR"/>
        </w:rPr>
        <w:t>(as)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disciplina(as) envolvidas no plano. </w:t>
      </w:r>
    </w:p>
    <w:p w:rsidR="00C45002" w:rsidRPr="00F345AF" w:rsidRDefault="00C45002" w:rsidP="00963695">
      <w:pPr>
        <w:numPr>
          <w:ilvl w:val="0"/>
          <w:numId w:val="13"/>
        </w:numPr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O objetivo do uso do Moodle.</w:t>
      </w:r>
    </w:p>
    <w:p w:rsidR="00C45002" w:rsidRPr="00F345AF" w:rsidRDefault="00C45002" w:rsidP="00963695">
      <w:pPr>
        <w:numPr>
          <w:ilvl w:val="0"/>
          <w:numId w:val="13"/>
        </w:numPr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Quantos alunos e professores irão fazer parte da turma no Moodle. </w:t>
      </w:r>
    </w:p>
    <w:p w:rsidR="00C45002" w:rsidRPr="00F345AF" w:rsidRDefault="00C45002" w:rsidP="00963695">
      <w:pPr>
        <w:numPr>
          <w:ilvl w:val="0"/>
          <w:numId w:val="13"/>
        </w:numPr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O prazo para utilização do Moodle. (Ao final da disciplina a pagina será retirada do ar)</w:t>
      </w:r>
    </w:p>
    <w:p w:rsidR="0045472E" w:rsidRPr="00F345AF" w:rsidRDefault="00C45002" w:rsidP="00963695">
      <w:pPr>
        <w:numPr>
          <w:ilvl w:val="0"/>
          <w:numId w:val="13"/>
        </w:numPr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Especificar também quais </w:t>
      </w:r>
      <w:r w:rsidR="00D60213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os 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materiais</w:t>
      </w:r>
      <w:r w:rsidR="00D60213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que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serão utilizados</w:t>
      </w:r>
      <w:r w:rsidR="0045472E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(Textos</w:t>
      </w:r>
      <w:r w:rsidR="002A6628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digitalizados</w:t>
      </w:r>
      <w:r w:rsidR="0045472E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</w:t>
      </w:r>
      <w:proofErr w:type="gramStart"/>
      <w:r w:rsidR="0045472E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imagens </w:t>
      </w:r>
      <w:r w:rsidR="00772AB7" w:rsidRPr="00F345AF">
        <w:rPr>
          <w:rFonts w:ascii="Calibri" w:hAnsi="Calibri" w:cs="Calibri"/>
          <w:color w:val="000000"/>
          <w:sz w:val="24"/>
          <w:szCs w:val="24"/>
          <w:lang w:eastAsia="pt-BR"/>
        </w:rPr>
        <w:t>,</w:t>
      </w:r>
      <w:proofErr w:type="gramEnd"/>
      <w:r w:rsidR="00772AB7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áudios, </w:t>
      </w:r>
      <w:r w:rsidR="0045472E" w:rsidRPr="00F345AF">
        <w:rPr>
          <w:rFonts w:ascii="Calibri" w:hAnsi="Calibri" w:cs="Calibri"/>
          <w:color w:val="000000"/>
          <w:sz w:val="24"/>
          <w:szCs w:val="24"/>
          <w:lang w:eastAsia="pt-BR"/>
        </w:rPr>
        <w:t>vídeos</w:t>
      </w:r>
      <w:r w:rsidR="002A6628" w:rsidRPr="00F345AF">
        <w:rPr>
          <w:rFonts w:ascii="Calibri" w:hAnsi="Calibri" w:cs="Calibri"/>
          <w:color w:val="000000"/>
          <w:sz w:val="24"/>
          <w:szCs w:val="24"/>
          <w:lang w:eastAsia="pt-BR"/>
        </w:rPr>
        <w:t>...</w:t>
      </w:r>
      <w:r w:rsidR="0045472E" w:rsidRPr="00F345AF">
        <w:rPr>
          <w:rFonts w:ascii="Calibri" w:hAnsi="Calibri" w:cs="Calibri"/>
          <w:color w:val="000000"/>
          <w:sz w:val="24"/>
          <w:szCs w:val="24"/>
          <w:lang w:eastAsia="pt-BR"/>
        </w:rPr>
        <w:t>)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, com uma previsão de espaço necessário para a disciplina</w:t>
      </w:r>
      <w:r w:rsidR="008D598C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em MB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.</w:t>
      </w:r>
    </w:p>
    <w:p w:rsidR="0045472E" w:rsidRPr="00F345AF" w:rsidRDefault="0045472E" w:rsidP="00C45002">
      <w:pPr>
        <w:rPr>
          <w:rFonts w:ascii="Calibri" w:hAnsi="Calibri" w:cs="Calibri"/>
          <w:color w:val="000000"/>
          <w:sz w:val="24"/>
          <w:szCs w:val="24"/>
          <w:lang w:eastAsia="pt-BR"/>
        </w:rPr>
      </w:pPr>
    </w:p>
    <w:p w:rsidR="00772AB7" w:rsidRPr="00F345AF" w:rsidRDefault="00772AB7" w:rsidP="00772AB7">
      <w:pPr>
        <w:numPr>
          <w:ilvl w:val="0"/>
          <w:numId w:val="11"/>
        </w:numPr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J</w:t>
      </w:r>
      <w:r w:rsidR="00695E22" w:rsidRPr="00F345AF">
        <w:rPr>
          <w:rFonts w:ascii="Calibri" w:hAnsi="Calibri" w:cs="Calibri"/>
          <w:color w:val="000000"/>
          <w:sz w:val="24"/>
          <w:szCs w:val="24"/>
          <w:lang w:eastAsia="pt-BR"/>
        </w:rPr>
        <w:t>unto ao plano deve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ra</w:t>
      </w:r>
      <w:r w:rsidR="00695E22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constar um parecer da </w:t>
      </w:r>
      <w:r w:rsidR="00C45002" w:rsidRPr="00F345AF">
        <w:rPr>
          <w:rFonts w:ascii="Calibri" w:hAnsi="Calibri" w:cs="Calibri"/>
          <w:color w:val="000000"/>
          <w:sz w:val="24"/>
          <w:szCs w:val="24"/>
          <w:lang w:eastAsia="pt-BR"/>
        </w:rPr>
        <w:t>Direção Acadêmica do Campus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solicitante com</w:t>
      </w:r>
      <w:r w:rsidR="00C45002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a aprovação</w:t>
      </w:r>
      <w:r w:rsidR="00C45002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o uso do Moodle como parte da carga-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horária</w:t>
      </w:r>
      <w:r w:rsidR="00C45002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da disciplina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ou de forma complementar.</w:t>
      </w:r>
    </w:p>
    <w:p w:rsidR="00772AB7" w:rsidRPr="00F345AF" w:rsidRDefault="00772AB7" w:rsidP="00C45002">
      <w:pPr>
        <w:numPr>
          <w:ilvl w:val="0"/>
          <w:numId w:val="11"/>
        </w:numPr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Caso o PPC do curso faça previsão do uso de carga horaria complementar, podendo ser utilizado neste caso a plataforma Moodle, favor citar o PPC.</w:t>
      </w:r>
    </w:p>
    <w:p w:rsidR="00772AB7" w:rsidRPr="00F345AF" w:rsidRDefault="00772AB7" w:rsidP="00C45002">
      <w:pPr>
        <w:rPr>
          <w:rFonts w:ascii="Calibri" w:hAnsi="Calibri" w:cs="Calibri"/>
          <w:color w:val="000000"/>
          <w:sz w:val="24"/>
          <w:szCs w:val="24"/>
          <w:lang w:eastAsia="pt-BR"/>
        </w:rPr>
      </w:pPr>
    </w:p>
    <w:p w:rsidR="00F0635D" w:rsidRPr="00F345AF" w:rsidRDefault="00C45002" w:rsidP="00F0635D">
      <w:pPr>
        <w:numPr>
          <w:ilvl w:val="0"/>
          <w:numId w:val="11"/>
        </w:numPr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772AB7" w:rsidRPr="00F345AF">
        <w:rPr>
          <w:rFonts w:ascii="Calibri" w:hAnsi="Calibri" w:cs="Calibri"/>
          <w:color w:val="000000"/>
          <w:sz w:val="24"/>
          <w:szCs w:val="24"/>
          <w:lang w:eastAsia="pt-BR"/>
        </w:rPr>
        <w:t>Quanto a e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quipe que irá ficar </w:t>
      </w:r>
      <w:r w:rsidR="00772AB7" w:rsidRPr="00F345AF">
        <w:rPr>
          <w:rFonts w:ascii="Calibri" w:hAnsi="Calibri" w:cs="Calibri"/>
          <w:color w:val="000000"/>
          <w:sz w:val="24"/>
          <w:szCs w:val="24"/>
          <w:lang w:eastAsia="pt-BR"/>
        </w:rPr>
        <w:t>responsável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pela turma, pelo menos um deles deverá ter o curso de Formação em </w:t>
      </w:r>
      <w:proofErr w:type="spellStart"/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EaD</w:t>
      </w:r>
      <w:proofErr w:type="spellEnd"/>
      <w:r w:rsidR="00772AB7" w:rsidRPr="00F345AF">
        <w:rPr>
          <w:rFonts w:ascii="Calibri" w:hAnsi="Calibri" w:cs="Calibri"/>
          <w:color w:val="000000"/>
          <w:sz w:val="24"/>
          <w:szCs w:val="24"/>
          <w:lang w:eastAsia="pt-BR"/>
        </w:rPr>
        <w:t>,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ofertado pelo Campus </w:t>
      </w:r>
      <w:proofErr w:type="spellStart"/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EaD</w:t>
      </w:r>
      <w:proofErr w:type="spellEnd"/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</w:t>
      </w:r>
      <w:r w:rsidR="00F0635D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Devendo ser informado no plano o Nome com os devidos contatos deste 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e como será f</w:t>
      </w:r>
      <w:r w:rsidR="00F0635D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eita a formação dos alunos, pois a equipe descrita no plano, devera ser responsável pela capacitação dos seus 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alunos, </w:t>
      </w:r>
    </w:p>
    <w:p w:rsidR="00F0635D" w:rsidRPr="00F345AF" w:rsidRDefault="00F0635D" w:rsidP="00732CC7">
      <w:pPr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A equipe do campus </w:t>
      </w:r>
      <w:proofErr w:type="spellStart"/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EaD</w:t>
      </w:r>
      <w:proofErr w:type="spellEnd"/>
      <w:r w:rsidR="00474624" w:rsidRPr="00F345AF">
        <w:rPr>
          <w:rFonts w:ascii="Calibri" w:hAnsi="Calibri" w:cs="Calibri"/>
          <w:color w:val="000000"/>
          <w:sz w:val="24"/>
          <w:szCs w:val="24"/>
          <w:lang w:eastAsia="pt-BR"/>
        </w:rPr>
        <w:t>,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474624" w:rsidRPr="00474624">
        <w:rPr>
          <w:rFonts w:ascii="Calibri" w:hAnsi="Calibri" w:cs="Calibri"/>
          <w:color w:val="000000"/>
          <w:sz w:val="24"/>
          <w:szCs w:val="24"/>
          <w:lang w:eastAsia="pt-BR"/>
        </w:rPr>
        <w:t>pelo fato de não ter como se dirigir ao campus</w:t>
      </w:r>
      <w:r w:rsidR="00474624">
        <w:rPr>
          <w:rFonts w:ascii="Calibri" w:hAnsi="Calibri" w:cs="Calibri"/>
          <w:color w:val="000000"/>
          <w:sz w:val="24"/>
          <w:szCs w:val="24"/>
          <w:lang w:eastAsia="pt-BR"/>
        </w:rPr>
        <w:t>,</w:t>
      </w:r>
      <w:r w:rsidR="00474624" w:rsidRPr="00474624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poderá </w:t>
      </w:r>
      <w:r w:rsidR="00C45002" w:rsidRPr="00F345AF">
        <w:rPr>
          <w:rFonts w:ascii="Calibri" w:hAnsi="Calibri" w:cs="Calibri"/>
          <w:color w:val="000000"/>
          <w:sz w:val="24"/>
          <w:szCs w:val="24"/>
          <w:lang w:eastAsia="pt-BR"/>
        </w:rPr>
        <w:t>auxiliar nas orientações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para o uso do </w:t>
      </w:r>
      <w:proofErr w:type="spellStart"/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moodle</w:t>
      </w:r>
      <w:proofErr w:type="spellEnd"/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, para</w:t>
      </w:r>
      <w:r w:rsidR="00474624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que possam </w:t>
      </w:r>
      <w:r w:rsidR="00C45002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fazer a 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capacitação</w:t>
      </w:r>
      <w:r w:rsidR="00C45002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</w:p>
    <w:p w:rsidR="00474624" w:rsidRPr="00F345AF" w:rsidRDefault="00F0635D" w:rsidP="00732CC7">
      <w:pPr>
        <w:numPr>
          <w:ilvl w:val="0"/>
          <w:numId w:val="14"/>
        </w:numPr>
        <w:rPr>
          <w:rFonts w:ascii="Calibri" w:hAnsi="Calibri" w:cs="Calibri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Outra possibilidade e a de</w:t>
      </w:r>
      <w:r w:rsidR="00C45002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capacitar a equipe no Campus </w:t>
      </w:r>
      <w:proofErr w:type="spellStart"/>
      <w:r w:rsidR="00C45002" w:rsidRPr="00F345AF">
        <w:rPr>
          <w:rFonts w:ascii="Calibri" w:hAnsi="Calibri" w:cs="Calibri"/>
          <w:color w:val="000000"/>
          <w:sz w:val="24"/>
          <w:szCs w:val="24"/>
          <w:lang w:eastAsia="pt-BR"/>
        </w:rPr>
        <w:t>EaD</w:t>
      </w:r>
      <w:proofErr w:type="spellEnd"/>
      <w:r w:rsidR="00C45002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em Natal, mas essa 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capacitação</w:t>
      </w:r>
      <w:r w:rsidR="00C45002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não retira a 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obrigatoriedade</w:t>
      </w:r>
      <w:r w:rsidR="00474624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do curso de formação em </w:t>
      </w:r>
      <w:proofErr w:type="spellStart"/>
      <w:r w:rsidR="00474624" w:rsidRPr="00F345AF">
        <w:rPr>
          <w:rFonts w:ascii="Calibri" w:hAnsi="Calibri" w:cs="Calibri"/>
          <w:color w:val="000000"/>
          <w:sz w:val="24"/>
          <w:szCs w:val="24"/>
          <w:lang w:eastAsia="pt-BR"/>
        </w:rPr>
        <w:t>EaD</w:t>
      </w:r>
      <w:proofErr w:type="spellEnd"/>
    </w:p>
    <w:p w:rsidR="00474624" w:rsidRPr="00F345AF" w:rsidRDefault="00474624" w:rsidP="00474624">
      <w:pPr>
        <w:ind w:left="1080"/>
        <w:rPr>
          <w:rFonts w:ascii="Calibri" w:hAnsi="Calibri" w:cs="Calibri"/>
          <w:sz w:val="24"/>
          <w:szCs w:val="24"/>
          <w:lang w:eastAsia="pt-BR"/>
        </w:rPr>
      </w:pPr>
    </w:p>
    <w:p w:rsidR="00C45002" w:rsidRPr="00F345AF" w:rsidRDefault="00C45002" w:rsidP="00474624">
      <w:pPr>
        <w:numPr>
          <w:ilvl w:val="0"/>
          <w:numId w:val="11"/>
        </w:numPr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A documentação deve ser enviada a </w:t>
      </w:r>
      <w:r w:rsidR="00474624" w:rsidRPr="00F345AF">
        <w:rPr>
          <w:rFonts w:ascii="Calibri" w:hAnsi="Calibri" w:cs="Calibri"/>
          <w:color w:val="000000"/>
          <w:sz w:val="24"/>
          <w:szCs w:val="24"/>
          <w:lang w:eastAsia="pt-BR"/>
        </w:rPr>
        <w:t>direção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geral do Campus </w:t>
      </w:r>
      <w:proofErr w:type="spellStart"/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EaD</w:t>
      </w:r>
      <w:proofErr w:type="spellEnd"/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, que</w:t>
      </w:r>
      <w:r w:rsidR="00474624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encaminhara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para a Coordenação de Informática</w:t>
      </w:r>
      <w:r w:rsidR="00474624" w:rsidRPr="00F345AF">
        <w:rPr>
          <w:rFonts w:ascii="Calibri" w:hAnsi="Calibri" w:cs="Calibri"/>
          <w:color w:val="000000"/>
          <w:sz w:val="24"/>
          <w:szCs w:val="24"/>
          <w:lang w:eastAsia="pt-BR"/>
        </w:rPr>
        <w:t>, para avaliar a viabilidade.</w:t>
      </w:r>
    </w:p>
    <w:p w:rsidR="00C45002" w:rsidRPr="00F345AF" w:rsidRDefault="00963695" w:rsidP="00CC6E8F">
      <w:pPr>
        <w:numPr>
          <w:ilvl w:val="0"/>
          <w:numId w:val="11"/>
        </w:numPr>
        <w:rPr>
          <w:rFonts w:ascii="Calibri" w:hAnsi="Calibri" w:cs="Calibri"/>
          <w:color w:val="000000"/>
          <w:sz w:val="24"/>
          <w:szCs w:val="24"/>
          <w:lang w:eastAsia="pt-BR"/>
        </w:rPr>
      </w:pP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Quanto a capacitação de servidores com curso de formação em </w:t>
      </w:r>
      <w:proofErr w:type="spellStart"/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EaD</w:t>
      </w:r>
      <w:proofErr w:type="spellEnd"/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o campus disponibiliza vagas </w:t>
      </w:r>
      <w:r w:rsidR="00BD7DC0">
        <w:rPr>
          <w:rFonts w:ascii="Calibri" w:hAnsi="Calibri" w:cs="Calibri"/>
          <w:color w:val="000000"/>
          <w:sz w:val="24"/>
          <w:szCs w:val="24"/>
          <w:lang w:eastAsia="pt-BR"/>
        </w:rPr>
        <w:t>de acordo com solicitação dos ca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mpus</w:t>
      </w:r>
      <w:r w:rsidR="00C337ED" w:rsidRPr="00F345AF">
        <w:rPr>
          <w:rFonts w:ascii="Calibri" w:hAnsi="Calibri" w:cs="Calibri"/>
          <w:color w:val="000000"/>
          <w:sz w:val="24"/>
          <w:szCs w:val="24"/>
          <w:lang w:eastAsia="pt-BR"/>
        </w:rPr>
        <w:t xml:space="preserve"> e disponibilidade das turmas</w:t>
      </w:r>
      <w:r w:rsidRPr="00F345AF">
        <w:rPr>
          <w:rFonts w:ascii="Calibri" w:hAnsi="Calibri" w:cs="Calibri"/>
          <w:color w:val="000000"/>
          <w:sz w:val="24"/>
          <w:szCs w:val="24"/>
          <w:lang w:eastAsia="pt-BR"/>
        </w:rPr>
        <w:t>.</w:t>
      </w:r>
    </w:p>
    <w:p w:rsidR="00E325D0" w:rsidRPr="00E325D0" w:rsidRDefault="00C45002" w:rsidP="00E325D0">
      <w:pPr>
        <w:pStyle w:val="Cabealho"/>
        <w:keepNext/>
        <w:jc w:val="center"/>
        <w:rPr>
          <w:rFonts w:ascii="Calibri" w:hAnsi="Calibri" w:cs="Calibri"/>
          <w:color w:val="000000"/>
          <w:sz w:val="24"/>
          <w:szCs w:val="24"/>
        </w:rPr>
      </w:pPr>
      <w:r w:rsidRPr="00F345AF">
        <w:rPr>
          <w:rFonts w:ascii="Calibri" w:hAnsi="Calibri" w:cs="Calibri"/>
          <w:b/>
          <w:sz w:val="24"/>
          <w:szCs w:val="24"/>
          <w:lang w:eastAsia="pt-BR"/>
        </w:rPr>
        <w:br w:type="page"/>
      </w:r>
      <w:r w:rsidR="00E325D0" w:rsidRPr="00E325D0">
        <w:rPr>
          <w:rFonts w:ascii="Calibri" w:hAnsi="Calibri" w:cs="Calibri"/>
          <w:color w:val="000000"/>
          <w:sz w:val="24"/>
          <w:szCs w:val="24"/>
        </w:rPr>
        <w:lastRenderedPageBreak/>
        <w:t>SERVIÇO PÚBLICO FEDERAL</w:t>
      </w:r>
    </w:p>
    <w:p w:rsidR="00E325D0" w:rsidRPr="00E325D0" w:rsidRDefault="00E325D0" w:rsidP="00E325D0">
      <w:pPr>
        <w:pStyle w:val="Cabealho"/>
        <w:keepNext/>
        <w:jc w:val="center"/>
        <w:rPr>
          <w:rFonts w:ascii="Calibri" w:hAnsi="Calibri" w:cs="Calibri"/>
          <w:color w:val="000000"/>
          <w:sz w:val="24"/>
          <w:szCs w:val="24"/>
        </w:rPr>
      </w:pPr>
      <w:r w:rsidRPr="00E325D0">
        <w:rPr>
          <w:rFonts w:ascii="Calibri" w:hAnsi="Calibri" w:cs="Calibri"/>
          <w:color w:val="000000"/>
          <w:sz w:val="24"/>
          <w:szCs w:val="24"/>
        </w:rPr>
        <w:t xml:space="preserve">INSTITUTO FEDERAL DE EDUCAÇÃO, CIÊNCIA E TECNOLOGIA </w:t>
      </w:r>
    </w:p>
    <w:p w:rsidR="00E325D0" w:rsidRPr="00E325D0" w:rsidRDefault="00E325D0" w:rsidP="00E325D0">
      <w:pPr>
        <w:pStyle w:val="Cabealho"/>
        <w:keepNext/>
        <w:jc w:val="center"/>
        <w:rPr>
          <w:rFonts w:ascii="Calibri" w:hAnsi="Calibri" w:cs="Calibri"/>
          <w:color w:val="000000"/>
          <w:sz w:val="24"/>
          <w:szCs w:val="24"/>
        </w:rPr>
      </w:pPr>
      <w:r w:rsidRPr="00E325D0">
        <w:rPr>
          <w:rFonts w:ascii="Calibri" w:hAnsi="Calibri" w:cs="Calibri"/>
          <w:color w:val="000000"/>
          <w:sz w:val="24"/>
          <w:szCs w:val="24"/>
        </w:rPr>
        <w:t>DO RIO GRANDE DO NORTE</w:t>
      </w:r>
    </w:p>
    <w:p w:rsidR="00E325D0" w:rsidRPr="00E325D0" w:rsidRDefault="00E325D0" w:rsidP="00E325D0">
      <w:pPr>
        <w:pStyle w:val="Cabealho"/>
        <w:keepNext/>
        <w:jc w:val="center"/>
        <w:rPr>
          <w:rFonts w:ascii="Calibri" w:hAnsi="Calibri" w:cs="Calibri"/>
          <w:color w:val="000000"/>
          <w:sz w:val="24"/>
          <w:szCs w:val="24"/>
        </w:rPr>
      </w:pPr>
      <w:r w:rsidRPr="00E325D0">
        <w:rPr>
          <w:rFonts w:ascii="Calibri" w:hAnsi="Calibri" w:cs="Calibri"/>
          <w:color w:val="000000"/>
          <w:sz w:val="24"/>
          <w:szCs w:val="24"/>
        </w:rPr>
        <w:t>CAMPUS</w:t>
      </w:r>
      <w:r w:rsidRPr="00E325D0">
        <w:rPr>
          <w:rFonts w:ascii="Calibri" w:hAnsi="Calibri" w:cs="Calibri"/>
          <w:b/>
          <w:color w:val="FF0000"/>
          <w:sz w:val="24"/>
          <w:szCs w:val="24"/>
        </w:rPr>
        <w:t xml:space="preserve"> XXXXXXXXXXX</w:t>
      </w:r>
    </w:p>
    <w:p w:rsidR="002B0085" w:rsidRPr="00F345AF" w:rsidRDefault="002B0085" w:rsidP="00E1414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eastAsia="pt-BR"/>
        </w:rPr>
      </w:pPr>
    </w:p>
    <w:p w:rsidR="00374C44" w:rsidRPr="00F345AF" w:rsidRDefault="00E325D0" w:rsidP="00E325D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F345AF">
        <w:rPr>
          <w:rFonts w:ascii="Calibri" w:hAnsi="Calibri" w:cs="Calibri"/>
          <w:b/>
          <w:sz w:val="24"/>
          <w:szCs w:val="24"/>
          <w:lang w:eastAsia="pt-BR"/>
        </w:rPr>
        <w:t>PROPOSTA PARA USO DA PLATAFORMA MOODLE NO CÂMPUS</w:t>
      </w:r>
      <w:r w:rsidR="00E91296" w:rsidRPr="00F345AF">
        <w:rPr>
          <w:rFonts w:ascii="Calibri" w:hAnsi="Calibri" w:cs="Calibri"/>
          <w:b/>
          <w:sz w:val="24"/>
          <w:szCs w:val="24"/>
          <w:lang w:eastAsia="pt-BR"/>
        </w:rPr>
        <w:t xml:space="preserve"> </w:t>
      </w:r>
      <w:r w:rsidR="00E91296" w:rsidRPr="00F345AF">
        <w:rPr>
          <w:rFonts w:ascii="Calibri" w:hAnsi="Calibri" w:cs="Calibri"/>
          <w:b/>
          <w:color w:val="FF0000"/>
          <w:sz w:val="24"/>
          <w:szCs w:val="24"/>
          <w:lang w:eastAsia="pt-BR"/>
        </w:rPr>
        <w:t>XXXXX</w:t>
      </w:r>
    </w:p>
    <w:p w:rsidR="00374C44" w:rsidRPr="00F345AF" w:rsidRDefault="00374C44" w:rsidP="00D924FC">
      <w:pPr>
        <w:tabs>
          <w:tab w:val="left" w:pos="1913"/>
          <w:tab w:val="left" w:pos="8928"/>
        </w:tabs>
        <w:spacing w:before="40" w:after="40"/>
        <w:ind w:left="284"/>
        <w:rPr>
          <w:rFonts w:ascii="Calibri" w:hAnsi="Calibri" w:cs="Calibri"/>
          <w:b/>
          <w:color w:val="000000"/>
          <w:sz w:val="24"/>
          <w:szCs w:val="24"/>
        </w:rPr>
      </w:pPr>
    </w:p>
    <w:p w:rsidR="00374C44" w:rsidRPr="00F345AF" w:rsidRDefault="00E91296" w:rsidP="00D924FC">
      <w:pPr>
        <w:tabs>
          <w:tab w:val="left" w:pos="1913"/>
          <w:tab w:val="left" w:pos="8928"/>
        </w:tabs>
        <w:spacing w:before="40" w:after="40"/>
        <w:ind w:left="284"/>
        <w:rPr>
          <w:rFonts w:ascii="Calibri" w:hAnsi="Calibri" w:cs="Calibri"/>
          <w:color w:val="000000"/>
          <w:sz w:val="24"/>
          <w:szCs w:val="24"/>
        </w:rPr>
      </w:pPr>
      <w:r w:rsidRPr="00F345AF">
        <w:rPr>
          <w:rFonts w:ascii="Calibri" w:hAnsi="Calibri" w:cs="Calibri"/>
          <w:b/>
          <w:color w:val="000000"/>
          <w:sz w:val="24"/>
          <w:szCs w:val="24"/>
        </w:rPr>
        <w:t>Nome da disciplina(as) ou Projeto</w:t>
      </w:r>
      <w:r w:rsidR="00E325D0" w:rsidRPr="00F345AF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r w:rsidR="00E325D0" w:rsidRPr="00F345AF">
        <w:rPr>
          <w:rFonts w:ascii="Calibri" w:hAnsi="Calibri" w:cs="Calibri"/>
          <w:b/>
          <w:color w:val="FF0000"/>
          <w:sz w:val="24"/>
          <w:szCs w:val="24"/>
        </w:rPr>
        <w:t>Que pretendem usar os recursos do Moodle</w:t>
      </w:r>
      <w:r w:rsidR="00E325D0" w:rsidRPr="00F345AF">
        <w:rPr>
          <w:rFonts w:ascii="Calibri" w:hAnsi="Calibri" w:cs="Calibri"/>
          <w:b/>
          <w:color w:val="000000"/>
          <w:sz w:val="24"/>
          <w:szCs w:val="24"/>
        </w:rPr>
        <w:t>)</w:t>
      </w:r>
      <w:r w:rsidR="00E1414A" w:rsidRPr="00F345AF">
        <w:rPr>
          <w:rFonts w:ascii="Calibri" w:hAnsi="Calibri" w:cs="Calibri"/>
          <w:b/>
          <w:color w:val="000000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74C44" w:rsidRPr="00F345AF" w:rsidTr="00D924FC">
        <w:trPr>
          <w:jc w:val="center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44" w:rsidRPr="00F345AF" w:rsidRDefault="00CA4244" w:rsidP="00D924FC">
            <w:pPr>
              <w:tabs>
                <w:tab w:val="left" w:pos="1913"/>
                <w:tab w:val="left" w:pos="8928"/>
              </w:tabs>
              <w:spacing w:before="40" w:after="40"/>
              <w:ind w:left="28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74C44" w:rsidRPr="00F345AF" w:rsidRDefault="00374C44" w:rsidP="00D924FC">
      <w:pPr>
        <w:tabs>
          <w:tab w:val="left" w:pos="1913"/>
          <w:tab w:val="left" w:pos="8928"/>
        </w:tabs>
        <w:spacing w:before="40" w:after="40"/>
        <w:ind w:left="284"/>
        <w:rPr>
          <w:rFonts w:ascii="Calibri" w:hAnsi="Calibri" w:cs="Calibri"/>
          <w:b/>
          <w:color w:val="000000"/>
          <w:sz w:val="24"/>
          <w:szCs w:val="24"/>
        </w:rPr>
      </w:pPr>
      <w:r w:rsidRPr="00F345AF">
        <w:rPr>
          <w:rFonts w:ascii="Calibri" w:hAnsi="Calibri" w:cs="Calibri"/>
          <w:b/>
          <w:color w:val="000000"/>
          <w:sz w:val="24"/>
          <w:szCs w:val="24"/>
        </w:rPr>
        <w:t>Objetivo Geral: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74C44" w:rsidRPr="00F345AF" w:rsidTr="00D924FC">
        <w:trPr>
          <w:jc w:val="center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44" w:rsidRPr="00F345AF" w:rsidRDefault="00CA4244" w:rsidP="00D924FC">
            <w:pPr>
              <w:snapToGrid w:val="0"/>
              <w:spacing w:before="120" w:line="276" w:lineRule="auto"/>
              <w:ind w:left="284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374C44" w:rsidRPr="00F345AF" w:rsidRDefault="00374C44" w:rsidP="00D924FC">
      <w:pPr>
        <w:tabs>
          <w:tab w:val="left" w:pos="1913"/>
          <w:tab w:val="left" w:pos="8928"/>
        </w:tabs>
        <w:spacing w:before="40" w:after="40"/>
        <w:ind w:left="284"/>
        <w:rPr>
          <w:rFonts w:ascii="Calibri" w:hAnsi="Calibri" w:cs="Calibri"/>
          <w:b/>
          <w:color w:val="000000"/>
          <w:sz w:val="24"/>
          <w:szCs w:val="24"/>
        </w:rPr>
      </w:pPr>
      <w:r w:rsidRPr="00F345AF">
        <w:rPr>
          <w:rFonts w:ascii="Calibri" w:hAnsi="Calibri" w:cs="Calibri"/>
          <w:b/>
          <w:color w:val="000000"/>
          <w:sz w:val="24"/>
          <w:szCs w:val="24"/>
        </w:rPr>
        <w:t>Objetivos Específicos: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74C44" w:rsidRPr="00F345AF" w:rsidTr="00D924FC">
        <w:trPr>
          <w:jc w:val="center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44" w:rsidRPr="00F345AF" w:rsidRDefault="00CA4244" w:rsidP="00D924FC">
            <w:pPr>
              <w:tabs>
                <w:tab w:val="left" w:pos="1913"/>
                <w:tab w:val="left" w:pos="8928"/>
              </w:tabs>
              <w:spacing w:before="40" w:after="40"/>
              <w:ind w:left="28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325D0" w:rsidRPr="00F345AF" w:rsidRDefault="00E457E3" w:rsidP="00D924FC">
      <w:pPr>
        <w:pStyle w:val="Legenda1"/>
        <w:spacing w:before="120"/>
        <w:ind w:left="284"/>
        <w:jc w:val="left"/>
        <w:rPr>
          <w:rFonts w:ascii="Calibri" w:hAnsi="Calibri" w:cs="Calibri"/>
          <w:b/>
          <w:i w:val="0"/>
          <w:color w:val="000000"/>
          <w:sz w:val="24"/>
          <w:szCs w:val="24"/>
        </w:rPr>
      </w:pPr>
      <w:r w:rsidRPr="00F345AF">
        <w:rPr>
          <w:rFonts w:ascii="Calibri" w:hAnsi="Calibri" w:cs="Calibri"/>
          <w:b/>
          <w:i w:val="0"/>
          <w:color w:val="000000"/>
          <w:sz w:val="24"/>
          <w:szCs w:val="24"/>
        </w:rPr>
        <w:t>Estratégias a serem utilizadas</w:t>
      </w:r>
      <w:r w:rsidR="00E325D0" w:rsidRPr="00F345AF">
        <w:rPr>
          <w:rFonts w:ascii="Calibri" w:hAnsi="Calibri" w:cs="Calibri"/>
          <w:b/>
          <w:i w:val="0"/>
          <w:color w:val="000000"/>
          <w:sz w:val="24"/>
          <w:szCs w:val="24"/>
        </w:rPr>
        <w:t xml:space="preserve"> </w:t>
      </w:r>
    </w:p>
    <w:p w:rsidR="002B0085" w:rsidRPr="00F345AF" w:rsidRDefault="00E325D0" w:rsidP="00D924FC">
      <w:pPr>
        <w:pStyle w:val="Legenda1"/>
        <w:spacing w:before="120"/>
        <w:ind w:left="284"/>
        <w:jc w:val="left"/>
        <w:rPr>
          <w:rFonts w:ascii="Calibri" w:hAnsi="Calibri" w:cs="Calibri"/>
          <w:b/>
          <w:i w:val="0"/>
          <w:color w:val="000000"/>
          <w:sz w:val="24"/>
          <w:szCs w:val="24"/>
        </w:rPr>
      </w:pPr>
      <w:r w:rsidRPr="00F345AF">
        <w:rPr>
          <w:rFonts w:ascii="Calibri" w:hAnsi="Calibri" w:cs="Calibri"/>
          <w:b/>
          <w:i w:val="0"/>
          <w:color w:val="000000"/>
          <w:sz w:val="24"/>
          <w:szCs w:val="24"/>
        </w:rPr>
        <w:t>(</w:t>
      </w:r>
      <w:r w:rsidRPr="00F345AF">
        <w:rPr>
          <w:rFonts w:ascii="Calibri" w:hAnsi="Calibri" w:cs="Calibri"/>
          <w:b/>
          <w:i w:val="0"/>
          <w:color w:val="FF0000"/>
          <w:sz w:val="24"/>
          <w:szCs w:val="24"/>
        </w:rPr>
        <w:t>Descrever a Metodologia e os recursos didáticos a serem utilizados</w:t>
      </w:r>
      <w:r w:rsidRPr="00F345AF">
        <w:rPr>
          <w:rFonts w:ascii="Calibri" w:hAnsi="Calibri" w:cs="Calibri"/>
          <w:b/>
          <w:i w:val="0"/>
          <w:color w:val="000000"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74C44" w:rsidRPr="00F345AF" w:rsidTr="00D924FC">
        <w:trPr>
          <w:jc w:val="center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44" w:rsidRPr="00F345AF" w:rsidRDefault="00CA4244" w:rsidP="00D924FC">
            <w:pPr>
              <w:tabs>
                <w:tab w:val="left" w:pos="1913"/>
                <w:tab w:val="left" w:pos="8928"/>
              </w:tabs>
              <w:spacing w:before="40" w:after="40"/>
              <w:ind w:left="28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457E3" w:rsidRPr="00F345AF" w:rsidRDefault="009D330A" w:rsidP="00D924FC">
      <w:pPr>
        <w:pStyle w:val="Legenda1"/>
        <w:spacing w:before="120"/>
        <w:ind w:left="284"/>
        <w:jc w:val="left"/>
        <w:rPr>
          <w:rFonts w:ascii="Calibri" w:hAnsi="Calibri" w:cs="Calibri"/>
          <w:b/>
          <w:i w:val="0"/>
          <w:color w:val="000000"/>
          <w:sz w:val="24"/>
          <w:szCs w:val="24"/>
        </w:rPr>
      </w:pPr>
      <w:r w:rsidRPr="00F345AF">
        <w:rPr>
          <w:rFonts w:ascii="Calibri" w:hAnsi="Calibri" w:cs="Calibri"/>
          <w:b/>
          <w:i w:val="0"/>
          <w:color w:val="000000"/>
          <w:sz w:val="24"/>
          <w:szCs w:val="24"/>
        </w:rPr>
        <w:t>Professor (</w:t>
      </w:r>
      <w:r w:rsidR="009E074F" w:rsidRPr="00F345AF">
        <w:rPr>
          <w:rFonts w:ascii="Calibri" w:hAnsi="Calibri" w:cs="Calibri"/>
          <w:b/>
          <w:i w:val="0"/>
          <w:color w:val="000000"/>
          <w:sz w:val="24"/>
          <w:szCs w:val="24"/>
        </w:rPr>
        <w:t>es)</w:t>
      </w:r>
      <w:r w:rsidR="007945F8" w:rsidRPr="00F345AF">
        <w:rPr>
          <w:rFonts w:ascii="Calibri" w:hAnsi="Calibri" w:cs="Calibri"/>
          <w:b/>
          <w:i w:val="0"/>
          <w:color w:val="000000"/>
          <w:sz w:val="24"/>
          <w:szCs w:val="24"/>
        </w:rPr>
        <w:t>,</w:t>
      </w:r>
      <w:r w:rsidR="00297286" w:rsidRPr="00F345AF">
        <w:rPr>
          <w:rFonts w:ascii="Calibri" w:hAnsi="Calibri" w:cs="Calibri"/>
          <w:b/>
          <w:i w:val="0"/>
          <w:color w:val="000000"/>
          <w:sz w:val="24"/>
          <w:szCs w:val="24"/>
        </w:rPr>
        <w:t xml:space="preserve"> </w:t>
      </w:r>
      <w:r w:rsidR="00E325D0" w:rsidRPr="00F345AF">
        <w:rPr>
          <w:rFonts w:ascii="Calibri" w:hAnsi="Calibri" w:cs="Calibri"/>
          <w:b/>
          <w:i w:val="0"/>
          <w:color w:val="000000"/>
          <w:sz w:val="24"/>
          <w:szCs w:val="24"/>
        </w:rPr>
        <w:t>e Equipe técnica envolvida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374C44" w:rsidRPr="00F345AF" w:rsidTr="00D924FC">
        <w:trPr>
          <w:jc w:val="center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44" w:rsidRPr="00F345AF" w:rsidRDefault="00374C44" w:rsidP="00D924FC">
            <w:pPr>
              <w:tabs>
                <w:tab w:val="left" w:pos="1913"/>
                <w:tab w:val="left" w:pos="8928"/>
              </w:tabs>
              <w:spacing w:before="40" w:after="40"/>
              <w:ind w:left="28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325D0" w:rsidRPr="00F345AF" w:rsidRDefault="00297286" w:rsidP="00D924FC">
      <w:pPr>
        <w:spacing w:before="120"/>
        <w:ind w:left="284"/>
        <w:rPr>
          <w:rFonts w:ascii="Calibri" w:hAnsi="Calibri" w:cs="Calibri"/>
          <w:b/>
          <w:color w:val="000000"/>
          <w:sz w:val="24"/>
          <w:szCs w:val="24"/>
        </w:rPr>
      </w:pPr>
      <w:r w:rsidRPr="00F345AF">
        <w:rPr>
          <w:rFonts w:ascii="Calibri" w:hAnsi="Calibri" w:cs="Calibri"/>
          <w:b/>
          <w:color w:val="000000"/>
          <w:sz w:val="24"/>
          <w:szCs w:val="24"/>
        </w:rPr>
        <w:t>Cronograma das atividades</w:t>
      </w:r>
      <w:r w:rsidR="00732CC7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E325D0" w:rsidRPr="00F345AF">
        <w:rPr>
          <w:rFonts w:ascii="Calibri" w:hAnsi="Calibri" w:cs="Calibri"/>
          <w:b/>
          <w:color w:val="000000"/>
          <w:sz w:val="24"/>
          <w:szCs w:val="24"/>
        </w:rPr>
        <w:t>(</w:t>
      </w:r>
      <w:r w:rsidR="009D330A" w:rsidRPr="00F345AF">
        <w:rPr>
          <w:rFonts w:ascii="Calibri" w:hAnsi="Calibri" w:cs="Calibri"/>
          <w:b/>
          <w:color w:val="000000"/>
          <w:sz w:val="24"/>
          <w:szCs w:val="24"/>
        </w:rPr>
        <w:t>Período</w:t>
      </w:r>
      <w:r w:rsidR="00E325D0" w:rsidRPr="00F345AF">
        <w:rPr>
          <w:rFonts w:ascii="Calibri" w:hAnsi="Calibri" w:cs="Calibri"/>
          <w:b/>
          <w:color w:val="000000"/>
          <w:sz w:val="24"/>
          <w:szCs w:val="24"/>
        </w:rPr>
        <w:t xml:space="preserve"> de utilização da plataforma)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3"/>
      </w:tblGrid>
      <w:tr w:rsidR="00374C44" w:rsidRPr="00F345AF" w:rsidTr="00D924FC">
        <w:trPr>
          <w:jc w:val="center"/>
        </w:trPr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E7" w:rsidRPr="00F345AF" w:rsidRDefault="00613CE7" w:rsidP="00D924FC">
            <w:pPr>
              <w:tabs>
                <w:tab w:val="left" w:pos="1913"/>
                <w:tab w:val="left" w:pos="8928"/>
              </w:tabs>
              <w:spacing w:before="40" w:after="40"/>
              <w:ind w:left="28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D330A" w:rsidRPr="00F345AF" w:rsidRDefault="009D330A" w:rsidP="00D924FC">
      <w:pPr>
        <w:spacing w:before="120"/>
        <w:ind w:left="284"/>
        <w:rPr>
          <w:rFonts w:ascii="Calibri" w:hAnsi="Calibri" w:cs="Calibri"/>
          <w:sz w:val="24"/>
          <w:szCs w:val="24"/>
        </w:rPr>
      </w:pPr>
    </w:p>
    <w:p w:rsidR="00374C44" w:rsidRPr="00F345AF" w:rsidRDefault="009D330A" w:rsidP="00D924FC">
      <w:pPr>
        <w:spacing w:before="120"/>
        <w:ind w:left="284"/>
        <w:rPr>
          <w:rFonts w:ascii="Calibri" w:hAnsi="Calibri" w:cs="Calibri"/>
          <w:color w:val="FF0000"/>
          <w:sz w:val="24"/>
          <w:szCs w:val="24"/>
        </w:rPr>
      </w:pPr>
      <w:r w:rsidRPr="00F345AF">
        <w:rPr>
          <w:rFonts w:ascii="Calibri" w:hAnsi="Calibri" w:cs="Calibri"/>
          <w:sz w:val="24"/>
          <w:szCs w:val="24"/>
        </w:rPr>
        <w:t xml:space="preserve">Parecer da diretoria Acadêmica do Campus </w:t>
      </w:r>
      <w:r w:rsidRPr="00F345AF">
        <w:rPr>
          <w:rFonts w:ascii="Calibri" w:hAnsi="Calibri" w:cs="Calibri"/>
          <w:color w:val="FF0000"/>
          <w:sz w:val="24"/>
          <w:szCs w:val="24"/>
        </w:rPr>
        <w:t>XXXXXX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946"/>
      </w:tblGrid>
      <w:tr w:rsidR="009D330A" w:rsidRPr="00F345AF" w:rsidTr="00D924FC">
        <w:trPr>
          <w:trHeight w:val="533"/>
        </w:trPr>
        <w:tc>
          <w:tcPr>
            <w:tcW w:w="2126" w:type="dxa"/>
            <w:shd w:val="clear" w:color="auto" w:fill="auto"/>
          </w:tcPr>
          <w:p w:rsidR="009D330A" w:rsidRPr="00F345AF" w:rsidRDefault="00D924FC" w:rsidP="00D924FC">
            <w:pPr>
              <w:spacing w:before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Diretor </w:t>
            </w:r>
            <w:r w:rsidR="009D330A" w:rsidRPr="00F345AF">
              <w:rPr>
                <w:rFonts w:ascii="Calibri" w:hAnsi="Calibri" w:cs="Calibri"/>
                <w:sz w:val="24"/>
                <w:szCs w:val="24"/>
              </w:rPr>
              <w:t>Acadêmico</w:t>
            </w:r>
          </w:p>
        </w:tc>
        <w:tc>
          <w:tcPr>
            <w:tcW w:w="6946" w:type="dxa"/>
            <w:shd w:val="clear" w:color="auto" w:fill="auto"/>
          </w:tcPr>
          <w:p w:rsidR="009D330A" w:rsidRPr="00F345AF" w:rsidRDefault="009D330A" w:rsidP="00D924FC">
            <w:pPr>
              <w:spacing w:before="120"/>
              <w:ind w:left="28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330A" w:rsidRPr="00F345AF" w:rsidTr="00D924FC">
        <w:trPr>
          <w:trHeight w:val="687"/>
        </w:trPr>
        <w:tc>
          <w:tcPr>
            <w:tcW w:w="9072" w:type="dxa"/>
            <w:gridSpan w:val="2"/>
            <w:shd w:val="clear" w:color="auto" w:fill="auto"/>
          </w:tcPr>
          <w:p w:rsidR="009D330A" w:rsidRPr="00F345AF" w:rsidRDefault="009D330A" w:rsidP="00D924FC">
            <w:pPr>
              <w:spacing w:before="120"/>
              <w:ind w:left="284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330A" w:rsidRPr="00F345AF" w:rsidRDefault="009D330A" w:rsidP="00D924FC">
      <w:pPr>
        <w:spacing w:before="120"/>
        <w:ind w:left="284"/>
        <w:rPr>
          <w:rFonts w:ascii="Calibri" w:hAnsi="Calibri" w:cs="Calibri"/>
          <w:sz w:val="24"/>
          <w:szCs w:val="24"/>
        </w:rPr>
      </w:pPr>
    </w:p>
    <w:p w:rsidR="00BD5771" w:rsidRPr="00F345AF" w:rsidRDefault="00BD5771" w:rsidP="00D924FC">
      <w:pPr>
        <w:spacing w:before="120"/>
        <w:ind w:left="284"/>
        <w:rPr>
          <w:rFonts w:ascii="Calibri" w:hAnsi="Calibri" w:cs="Calibri"/>
          <w:sz w:val="24"/>
          <w:szCs w:val="24"/>
        </w:rPr>
      </w:pPr>
    </w:p>
    <w:p w:rsidR="00C45002" w:rsidRPr="00F345AF" w:rsidRDefault="00C45002" w:rsidP="00BD5771">
      <w:pPr>
        <w:spacing w:before="120"/>
        <w:rPr>
          <w:rFonts w:ascii="Calibri" w:hAnsi="Calibri" w:cs="Calibri"/>
          <w:sz w:val="24"/>
          <w:szCs w:val="24"/>
        </w:rPr>
      </w:pPr>
    </w:p>
    <w:p w:rsidR="00BD5771" w:rsidRPr="00F345AF" w:rsidRDefault="009D330A" w:rsidP="00BD5771">
      <w:pPr>
        <w:spacing w:before="120"/>
        <w:jc w:val="center"/>
        <w:rPr>
          <w:rFonts w:ascii="Calibri" w:hAnsi="Calibri" w:cs="Calibri"/>
          <w:sz w:val="24"/>
          <w:szCs w:val="24"/>
        </w:rPr>
      </w:pPr>
      <w:r w:rsidRPr="00F345AF">
        <w:rPr>
          <w:rFonts w:ascii="Calibri" w:hAnsi="Calibri" w:cs="Calibri"/>
          <w:color w:val="FF0000"/>
          <w:sz w:val="24"/>
          <w:szCs w:val="24"/>
        </w:rPr>
        <w:t>XXXXX</w:t>
      </w:r>
      <w:r w:rsidR="00BD5771" w:rsidRPr="00F345AF">
        <w:rPr>
          <w:rFonts w:ascii="Calibri" w:hAnsi="Calibri" w:cs="Calibri"/>
          <w:sz w:val="24"/>
          <w:szCs w:val="24"/>
        </w:rPr>
        <w:t>/RN</w:t>
      </w:r>
    </w:p>
    <w:p w:rsidR="00BD5771" w:rsidRPr="00F345AF" w:rsidRDefault="00B956F9" w:rsidP="00BD5771">
      <w:pPr>
        <w:spacing w:before="12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_____/____/2014</w:t>
      </w:r>
    </w:p>
    <w:sectPr w:rsidR="00BD5771" w:rsidRPr="00F345AF" w:rsidSect="00C45002">
      <w:headerReference w:type="default" r:id="rId7"/>
      <w:footerReference w:type="default" r:id="rId8"/>
      <w:footnotePr>
        <w:pos w:val="beneathText"/>
      </w:footnotePr>
      <w:pgSz w:w="11905" w:h="16837" w:code="9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2A" w:rsidRDefault="00FA4B2A" w:rsidP="00AC0446">
      <w:r>
        <w:separator/>
      </w:r>
    </w:p>
  </w:endnote>
  <w:endnote w:type="continuationSeparator" w:id="0">
    <w:p w:rsidR="00FA4B2A" w:rsidRDefault="00FA4B2A" w:rsidP="00AC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BF" w:rsidRDefault="00B068BF" w:rsidP="00B068B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2A" w:rsidRDefault="00FA4B2A" w:rsidP="00AC0446">
      <w:r>
        <w:separator/>
      </w:r>
    </w:p>
  </w:footnote>
  <w:footnote w:type="continuationSeparator" w:id="0">
    <w:p w:rsidR="00FA4B2A" w:rsidRDefault="00FA4B2A" w:rsidP="00AC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6" w:rsidRDefault="00873808" w:rsidP="00AC0446">
    <w:pPr>
      <w:pStyle w:val="Cabealho"/>
      <w:pBdr>
        <w:bottom w:val="single" w:sz="4" w:space="1" w:color="auto"/>
      </w:pBd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-356235</wp:posOffset>
          </wp:positionV>
          <wp:extent cx="952500" cy="287655"/>
          <wp:effectExtent l="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paragraph">
            <wp:posOffset>-608330</wp:posOffset>
          </wp:positionV>
          <wp:extent cx="1803400" cy="718820"/>
          <wp:effectExtent l="0" t="0" r="6350" b="5080"/>
          <wp:wrapSquare wrapText="bothSides"/>
          <wp:docPr id="3" name="Imagem 3" descr="LOGO EaD -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aD -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5" b="5249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-577215</wp:posOffset>
          </wp:positionV>
          <wp:extent cx="628650" cy="685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136A08"/>
    <w:multiLevelType w:val="hybridMultilevel"/>
    <w:tmpl w:val="F3686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D9E"/>
    <w:multiLevelType w:val="hybridMultilevel"/>
    <w:tmpl w:val="A57E5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E3E63"/>
    <w:multiLevelType w:val="hybridMultilevel"/>
    <w:tmpl w:val="75F0F3BE"/>
    <w:lvl w:ilvl="0" w:tplc="DC32F8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4C4545"/>
    <w:multiLevelType w:val="hybridMultilevel"/>
    <w:tmpl w:val="965604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F4184"/>
    <w:multiLevelType w:val="hybridMultilevel"/>
    <w:tmpl w:val="DF2C3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93557"/>
    <w:multiLevelType w:val="hybridMultilevel"/>
    <w:tmpl w:val="5E764598"/>
    <w:lvl w:ilvl="0" w:tplc="1BCE17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958C7"/>
    <w:multiLevelType w:val="hybridMultilevel"/>
    <w:tmpl w:val="66068186"/>
    <w:lvl w:ilvl="0" w:tplc="9A3EC5C4">
      <w:start w:val="1"/>
      <w:numFmt w:val="upperLetter"/>
      <w:lvlText w:val="%1)"/>
      <w:lvlJc w:val="left"/>
      <w:pPr>
        <w:ind w:left="1080" w:hanging="360"/>
      </w:pPr>
      <w:rPr>
        <w:rFonts w:ascii="MyriadPro-Light" w:hAnsi="MyriadPro-Light" w:cs="MyriadPro-Light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F60991"/>
    <w:multiLevelType w:val="hybridMultilevel"/>
    <w:tmpl w:val="11DEBC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DE4D3A"/>
    <w:multiLevelType w:val="hybridMultilevel"/>
    <w:tmpl w:val="2CDA1394"/>
    <w:lvl w:ilvl="0" w:tplc="93D8645A">
      <w:start w:val="1"/>
      <w:numFmt w:val="decimal"/>
      <w:lvlText w:val="%1)"/>
      <w:lvlJc w:val="left"/>
      <w:pPr>
        <w:ind w:left="720" w:hanging="360"/>
      </w:pPr>
      <w:rPr>
        <w:rFonts w:ascii="MyriadPro-Light" w:hAnsi="MyriadPro-Light" w:cs="MyriadPro-Light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222D0"/>
    <w:multiLevelType w:val="hybridMultilevel"/>
    <w:tmpl w:val="965604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44"/>
    <w:rsid w:val="00077B4F"/>
    <w:rsid w:val="000D573A"/>
    <w:rsid w:val="000F78A0"/>
    <w:rsid w:val="001449CD"/>
    <w:rsid w:val="001465BC"/>
    <w:rsid w:val="00161F27"/>
    <w:rsid w:val="00187539"/>
    <w:rsid w:val="001B1F07"/>
    <w:rsid w:val="001E6017"/>
    <w:rsid w:val="00217212"/>
    <w:rsid w:val="002179DD"/>
    <w:rsid w:val="00223709"/>
    <w:rsid w:val="00225698"/>
    <w:rsid w:val="002429D6"/>
    <w:rsid w:val="002439BB"/>
    <w:rsid w:val="00262D41"/>
    <w:rsid w:val="0029462D"/>
    <w:rsid w:val="00297286"/>
    <w:rsid w:val="002A6628"/>
    <w:rsid w:val="002B0085"/>
    <w:rsid w:val="002C2907"/>
    <w:rsid w:val="002E135F"/>
    <w:rsid w:val="00302DEA"/>
    <w:rsid w:val="00312404"/>
    <w:rsid w:val="00312592"/>
    <w:rsid w:val="00342A67"/>
    <w:rsid w:val="00342FA4"/>
    <w:rsid w:val="003561FA"/>
    <w:rsid w:val="00374C44"/>
    <w:rsid w:val="003D1F75"/>
    <w:rsid w:val="003E294F"/>
    <w:rsid w:val="004052EE"/>
    <w:rsid w:val="0041476F"/>
    <w:rsid w:val="00443789"/>
    <w:rsid w:val="0045472E"/>
    <w:rsid w:val="00474624"/>
    <w:rsid w:val="0048219E"/>
    <w:rsid w:val="004B59D2"/>
    <w:rsid w:val="004C21C5"/>
    <w:rsid w:val="00527966"/>
    <w:rsid w:val="00572274"/>
    <w:rsid w:val="00592311"/>
    <w:rsid w:val="005B56DC"/>
    <w:rsid w:val="005C1069"/>
    <w:rsid w:val="005E3C6F"/>
    <w:rsid w:val="005F5232"/>
    <w:rsid w:val="00607ED6"/>
    <w:rsid w:val="00613CE7"/>
    <w:rsid w:val="006238CB"/>
    <w:rsid w:val="00695E22"/>
    <w:rsid w:val="006C110A"/>
    <w:rsid w:val="006D3483"/>
    <w:rsid w:val="006E3CC2"/>
    <w:rsid w:val="00732CC7"/>
    <w:rsid w:val="0073568B"/>
    <w:rsid w:val="0074513D"/>
    <w:rsid w:val="00745BB3"/>
    <w:rsid w:val="00772AB7"/>
    <w:rsid w:val="007813D7"/>
    <w:rsid w:val="00793B9D"/>
    <w:rsid w:val="007945F8"/>
    <w:rsid w:val="007A40A0"/>
    <w:rsid w:val="007B20BA"/>
    <w:rsid w:val="00801E37"/>
    <w:rsid w:val="00820DF6"/>
    <w:rsid w:val="00854AA6"/>
    <w:rsid w:val="0086428E"/>
    <w:rsid w:val="00870250"/>
    <w:rsid w:val="00871435"/>
    <w:rsid w:val="00873808"/>
    <w:rsid w:val="00886106"/>
    <w:rsid w:val="00886ECA"/>
    <w:rsid w:val="008B5115"/>
    <w:rsid w:val="008C1D9F"/>
    <w:rsid w:val="008C1E71"/>
    <w:rsid w:val="008D598C"/>
    <w:rsid w:val="008D7DC9"/>
    <w:rsid w:val="008E5B51"/>
    <w:rsid w:val="009014F6"/>
    <w:rsid w:val="00907051"/>
    <w:rsid w:val="00916756"/>
    <w:rsid w:val="009202D9"/>
    <w:rsid w:val="00952C0E"/>
    <w:rsid w:val="00954CFC"/>
    <w:rsid w:val="00963695"/>
    <w:rsid w:val="009D330A"/>
    <w:rsid w:val="009D666A"/>
    <w:rsid w:val="009E074F"/>
    <w:rsid w:val="00A004BA"/>
    <w:rsid w:val="00A02CEC"/>
    <w:rsid w:val="00A15586"/>
    <w:rsid w:val="00A4207C"/>
    <w:rsid w:val="00A5539A"/>
    <w:rsid w:val="00A5570E"/>
    <w:rsid w:val="00AB7B0D"/>
    <w:rsid w:val="00AC0446"/>
    <w:rsid w:val="00AC1ECD"/>
    <w:rsid w:val="00AF23B6"/>
    <w:rsid w:val="00AF441F"/>
    <w:rsid w:val="00B03EF6"/>
    <w:rsid w:val="00B068BF"/>
    <w:rsid w:val="00B07988"/>
    <w:rsid w:val="00B12340"/>
    <w:rsid w:val="00B956F9"/>
    <w:rsid w:val="00B97B29"/>
    <w:rsid w:val="00BC1F34"/>
    <w:rsid w:val="00BD0E9C"/>
    <w:rsid w:val="00BD5771"/>
    <w:rsid w:val="00BD7DC0"/>
    <w:rsid w:val="00C337ED"/>
    <w:rsid w:val="00C37CE4"/>
    <w:rsid w:val="00C45002"/>
    <w:rsid w:val="00C6656E"/>
    <w:rsid w:val="00C75815"/>
    <w:rsid w:val="00C91C80"/>
    <w:rsid w:val="00CA4244"/>
    <w:rsid w:val="00CB208C"/>
    <w:rsid w:val="00CC6E8F"/>
    <w:rsid w:val="00CD0723"/>
    <w:rsid w:val="00CD6B02"/>
    <w:rsid w:val="00CE4AFC"/>
    <w:rsid w:val="00CF6510"/>
    <w:rsid w:val="00D268E7"/>
    <w:rsid w:val="00D60213"/>
    <w:rsid w:val="00D924FC"/>
    <w:rsid w:val="00DA0D01"/>
    <w:rsid w:val="00DA63A7"/>
    <w:rsid w:val="00DD284E"/>
    <w:rsid w:val="00DE07B8"/>
    <w:rsid w:val="00E01475"/>
    <w:rsid w:val="00E10474"/>
    <w:rsid w:val="00E1414A"/>
    <w:rsid w:val="00E325D0"/>
    <w:rsid w:val="00E457E3"/>
    <w:rsid w:val="00E6140E"/>
    <w:rsid w:val="00E64C3F"/>
    <w:rsid w:val="00E86C6D"/>
    <w:rsid w:val="00E91296"/>
    <w:rsid w:val="00EF123C"/>
    <w:rsid w:val="00EF6E5A"/>
    <w:rsid w:val="00F0635D"/>
    <w:rsid w:val="00F345AF"/>
    <w:rsid w:val="00F54AE9"/>
    <w:rsid w:val="00F566C8"/>
    <w:rsid w:val="00F6185F"/>
    <w:rsid w:val="00F921E5"/>
    <w:rsid w:val="00FA47C9"/>
    <w:rsid w:val="00FA4B2A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F2EC0-DD0E-49B4-B501-BC9ABF9D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913"/>
        <w:tab w:val="left" w:pos="8928"/>
      </w:tabs>
      <w:spacing w:before="40" w:after="40"/>
      <w:jc w:val="right"/>
      <w:outlineLvl w:val="0"/>
    </w:pPr>
    <w:rPr>
      <w:rFonts w:ascii="Arial" w:hAnsi="Arial"/>
      <w:b/>
      <w:color w:val="000000"/>
      <w:sz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40" w:after="40"/>
      <w:outlineLvl w:val="2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Fontepargpadro1">
    <w:name w:val="Fonte parág. padrão1"/>
  </w:style>
  <w:style w:type="character" w:styleId="HiperlinkVisitado">
    <w:name w:val="FollowedHyperlink"/>
    <w:rPr>
      <w:color w:val="8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  <w:lang w:val="pt-BR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next w:val="Normal"/>
    <w:pPr>
      <w:jc w:val="right"/>
    </w:pPr>
    <w:rPr>
      <w:rFonts w:ascii="Arial Narrow" w:hAnsi="Arial Narrow"/>
      <w:i/>
      <w:sz w:val="16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left="426" w:hanging="426"/>
      <w:jc w:val="both"/>
    </w:pPr>
    <w:rPr>
      <w:i/>
      <w:sz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tabs>
        <w:tab w:val="left" w:pos="1913"/>
        <w:tab w:val="left" w:pos="8928"/>
      </w:tabs>
      <w:spacing w:before="40" w:after="40"/>
      <w:jc w:val="center"/>
    </w:pPr>
    <w:rPr>
      <w:rFonts w:ascii="Arial" w:hAnsi="Arial"/>
      <w:b/>
      <w:color w:val="000000"/>
      <w:sz w:val="28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PN-PARAGRAFONORMAL">
    <w:name w:val="PN-PARAGRAFO NORMAL"/>
    <w:pPr>
      <w:widowControl w:val="0"/>
      <w:suppressAutoHyphens/>
      <w:spacing w:line="360" w:lineRule="auto"/>
      <w:ind w:firstLine="567"/>
      <w:jc w:val="both"/>
    </w:pPr>
    <w:rPr>
      <w:sz w:val="24"/>
      <w:lang w:val="en-US"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077B4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uiPriority w:val="22"/>
    <w:qFormat/>
    <w:rsid w:val="00077B4F"/>
    <w:rPr>
      <w:b/>
      <w:bCs/>
    </w:rPr>
  </w:style>
  <w:style w:type="paragraph" w:styleId="PargrafodaLista">
    <w:name w:val="List Paragraph"/>
    <w:basedOn w:val="Normal"/>
    <w:uiPriority w:val="34"/>
    <w:qFormat/>
    <w:rsid w:val="008C1D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C044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C0446"/>
    <w:rPr>
      <w:lang w:eastAsia="ar-SA"/>
    </w:rPr>
  </w:style>
  <w:style w:type="table" w:styleId="Tabelacomgrade">
    <w:name w:val="Table Grid"/>
    <w:basedOn w:val="Tabelanormal"/>
    <w:uiPriority w:val="59"/>
    <w:rsid w:val="009D3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DESCRIÇÃO DO PROJETO:</vt:lpstr>
    </vt:vector>
  </TitlesOfParts>
  <Company>Home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 DO PROJETO:</dc:title>
  <dc:subject/>
  <dc:creator>Renata Felipe</dc:creator>
  <cp:keywords/>
  <cp:lastModifiedBy>Eliane de Jesus</cp:lastModifiedBy>
  <cp:revision>3</cp:revision>
  <cp:lastPrinted>2008-04-22T11:44:00Z</cp:lastPrinted>
  <dcterms:created xsi:type="dcterms:W3CDTF">2017-05-31T16:42:00Z</dcterms:created>
  <dcterms:modified xsi:type="dcterms:W3CDTF">2017-05-31T16:45:00Z</dcterms:modified>
</cp:coreProperties>
</file>